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0" w:rsidRPr="00657CB8" w:rsidRDefault="00C613A0" w:rsidP="00ED5C9F">
      <w:pPr>
        <w:pStyle w:val="Body1"/>
        <w:rPr>
          <w:rFonts w:asciiTheme="minorHAnsi" w:hAnsiTheme="minorHAnsi" w:cstheme="minorHAnsi"/>
        </w:rPr>
        <w:sectPr w:rsidR="006B1CE0" w:rsidRPr="00657CB8">
          <w:footerReference w:type="default" r:id="rId8"/>
          <w:endnotePr>
            <w:numFmt w:val="decimal"/>
            <w:numStart w:val="0"/>
          </w:endnotePr>
          <w:pgSz w:w="11900" w:h="16840"/>
          <w:pgMar w:top="1134" w:right="1134" w:bottom="1134" w:left="1134" w:header="720" w:footer="850" w:gutter="0"/>
          <w:cols w:space="720"/>
        </w:sectPr>
      </w:pPr>
      <w:r>
        <w:rPr>
          <w:rFonts w:asciiTheme="minorHAnsi" w:eastAsia="Times New Roman" w:hAnsiTheme="minorHAnsi" w:cstheme="minorHAnsi"/>
          <w:noProof/>
          <w:sz w:val="20"/>
        </w:rPr>
        <w:drawing>
          <wp:inline distT="0" distB="0" distL="0" distR="0">
            <wp:extent cx="4978400" cy="27494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RoydLogoFinalDesign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2679" cy="2740741"/>
                    </a:xfrm>
                    <a:prstGeom prst="rect">
                      <a:avLst/>
                    </a:prstGeom>
                  </pic:spPr>
                </pic:pic>
              </a:graphicData>
            </a:graphic>
          </wp:inline>
        </w:drawing>
      </w:r>
      <w:r w:rsidR="00657CB8" w:rsidRPr="00657CB8">
        <w:rPr>
          <w:rFonts w:asciiTheme="minorHAnsi" w:eastAsia="Times New Roman" w:hAnsiTheme="minorHAnsi" w:cstheme="minorHAnsi"/>
          <w:noProof/>
          <w:sz w:val="20"/>
        </w:rPr>
        <mc:AlternateContent>
          <mc:Choice Requires="wps">
            <w:drawing>
              <wp:anchor distT="0" distB="0" distL="114300" distR="114300" simplePos="0" relativeHeight="251661824" behindDoc="0" locked="0" layoutInCell="1" allowOverlap="1" wp14:anchorId="563E0358" wp14:editId="24133843">
                <wp:simplePos x="0" y="0"/>
                <wp:positionH relativeFrom="column">
                  <wp:posOffset>-3335529</wp:posOffset>
                </wp:positionH>
                <wp:positionV relativeFrom="paragraph">
                  <wp:posOffset>2099869</wp:posOffset>
                </wp:positionV>
                <wp:extent cx="4953000" cy="1155091"/>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4953000" cy="1155091"/>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877FEB" w:rsidRPr="00657CB8" w:rsidRDefault="00B42A15">
                            <w:pPr>
                              <w:pStyle w:val="DefaultParagraphFont1"/>
                              <w:rPr>
                                <w:rFonts w:asciiTheme="majorHAnsi" w:hAnsiTheme="majorHAnsi" w:cs="Helvetica"/>
                                <w:color w:val="FFFFFF" w:themeColor="background1"/>
                                <w:sz w:val="72"/>
                                <w:szCs w:val="72"/>
                              </w:rPr>
                            </w:pPr>
                            <w:r>
                              <w:rPr>
                                <w:rFonts w:asciiTheme="majorHAnsi" w:hAnsiTheme="majorHAnsi"/>
                                <w:color w:val="FFFFFF" w:themeColor="background1"/>
                                <w:sz w:val="72"/>
                                <w:szCs w:val="72"/>
                              </w:rPr>
                              <w:t xml:space="preserve">Uniform </w:t>
                            </w:r>
                            <w:r w:rsidR="00657CB8" w:rsidRPr="00657CB8">
                              <w:rPr>
                                <w:rFonts w:asciiTheme="majorHAnsi" w:hAnsiTheme="majorHAnsi"/>
                                <w:color w:val="FFFFFF" w:themeColor="background1"/>
                                <w:sz w:val="72"/>
                                <w:szCs w:val="72"/>
                              </w:rPr>
                              <w:t>Policy</w:t>
                            </w:r>
                            <w:r w:rsidR="00657CB8" w:rsidRPr="00657CB8">
                              <w:rPr>
                                <w:rFonts w:asciiTheme="majorHAnsi" w:hAnsiTheme="majorHAnsi" w:cs="Helvetica"/>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E0358" id="_x0000_t202" coordsize="21600,21600" o:spt="202" path="m,l,21600r21600,l21600,xe">
                <v:stroke joinstyle="miter"/>
                <v:path gradientshapeok="t" o:connecttype="rect"/>
              </v:shapetype>
              <v:shape id="Text Box 15" o:spid="_x0000_s1026" type="#_x0000_t202" style="position:absolute;margin-left:-262.65pt;margin-top:165.35pt;width:390pt;height:90.9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" fillcolor="white [3201]" stroked="f" strokeweight=".5pt">
                <v:textbox>
                  <w:txbxContent>
                    <w:p w:rsidR="00877FEB" w:rsidRPr="00657CB8" w:rsidRDefault="00B42A15">
                      <w:pPr>
                        <w:pStyle w:val="DefaultParagraphFont1"/>
                        <w:rPr>
                          <w:rFonts w:asciiTheme="majorHAnsi" w:hAnsiTheme="majorHAnsi" w:cs="Helvetica"/>
                          <w:color w:val="FFFFFF" w:themeColor="background1"/>
                          <w:sz w:val="72"/>
                          <w:szCs w:val="72"/>
                        </w:rPr>
                      </w:pPr>
                      <w:r>
                        <w:rPr>
                          <w:rFonts w:asciiTheme="majorHAnsi" w:hAnsiTheme="majorHAnsi"/>
                          <w:color w:val="FFFFFF" w:themeColor="background1"/>
                          <w:sz w:val="72"/>
                          <w:szCs w:val="72"/>
                        </w:rPr>
                        <w:t xml:space="preserve">Uniform </w:t>
                      </w:r>
                      <w:r w:rsidR="00657CB8" w:rsidRPr="00657CB8">
                        <w:rPr>
                          <w:rFonts w:asciiTheme="majorHAnsi" w:hAnsiTheme="majorHAnsi"/>
                          <w:color w:val="FFFFFF" w:themeColor="background1"/>
                          <w:sz w:val="72"/>
                          <w:szCs w:val="72"/>
                        </w:rPr>
                        <w:t>Policy</w:t>
                      </w:r>
                      <w:r w:rsidR="00657CB8" w:rsidRPr="00657CB8">
                        <w:rPr>
                          <w:rFonts w:asciiTheme="majorHAnsi" w:hAnsiTheme="majorHAnsi" w:cs="Helvetica"/>
                          <w:color w:val="FFFFFF" w:themeColor="background1"/>
                          <w:sz w:val="72"/>
                          <w:szCs w:val="72"/>
                        </w:rPr>
                        <w:t xml:space="preserve"> </w:t>
                      </w:r>
                    </w:p>
                  </w:txbxContent>
                </v:textbox>
              </v:shape>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9776" behindDoc="0" locked="0" layoutInCell="1" allowOverlap="1" wp14:anchorId="462A44A7" wp14:editId="5E98A06B">
                <wp:simplePos x="0" y="0"/>
                <wp:positionH relativeFrom="page">
                  <wp:posOffset>457200</wp:posOffset>
                </wp:positionH>
                <wp:positionV relativeFrom="page">
                  <wp:posOffset>390525</wp:posOffset>
                </wp:positionV>
                <wp:extent cx="1587500" cy="7924800"/>
                <wp:effectExtent l="0" t="0" r="12700" b="19050"/>
                <wp:wrapTight wrapText="bothSides">
                  <wp:wrapPolygon edited="0">
                    <wp:start x="1037" y="0"/>
                    <wp:lineTo x="0" y="208"/>
                    <wp:lineTo x="0" y="21392"/>
                    <wp:lineTo x="1037" y="21600"/>
                    <wp:lineTo x="1037" y="21600"/>
                    <wp:lineTo x="20477" y="21600"/>
                    <wp:lineTo x="20477" y="21600"/>
                    <wp:lineTo x="21514" y="21392"/>
                    <wp:lineTo x="21514" y="208"/>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924800"/>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B1B6A" id="AutoShape 9" o:spid="_x0000_s1026" style="position:absolute;margin-left:36pt;margin-top:30.75pt;width:125pt;height:624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" fillcolor="#9bbb59 [3206]" strokecolor="#4e6128 [1606]" strokeweight="2pt">
                <v:path arrowok="t"/>
                <w10:wrap type="tight" anchorx="page" anchory="page"/>
              </v:roundrect>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1584" behindDoc="0" locked="0" layoutInCell="1" allowOverlap="1" wp14:anchorId="204F1C56" wp14:editId="15FEE590">
                <wp:simplePos x="0" y="0"/>
                <wp:positionH relativeFrom="page">
                  <wp:posOffset>444500</wp:posOffset>
                </wp:positionH>
                <wp:positionV relativeFrom="page">
                  <wp:posOffset>8585200</wp:posOffset>
                </wp:positionV>
                <wp:extent cx="3746500" cy="1816100"/>
                <wp:effectExtent l="0" t="0" r="25400" b="12700"/>
                <wp:wrapTight wrapText="bothSides">
                  <wp:wrapPolygon edited="0">
                    <wp:start x="439" y="0"/>
                    <wp:lineTo x="0" y="906"/>
                    <wp:lineTo x="0" y="20618"/>
                    <wp:lineTo x="439" y="21524"/>
                    <wp:lineTo x="21197" y="21524"/>
                    <wp:lineTo x="21637" y="20618"/>
                    <wp:lineTo x="21637" y="906"/>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00C6" id="AutoShape 1" o:spid="_x0000_s1026" style="position:absolute;margin-left:35pt;margin-top:676pt;width:29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" fillcolor="#9bbb59 [3206]" strokecolor="#4e6128 [1606]" strokeweight="2pt">
                <v:path arrowok="t"/>
                <w10:wrap type="tight" anchorx="page" anchory="page"/>
              </v:roundrect>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2608" behindDoc="0" locked="0" layoutInCell="1" allowOverlap="1" wp14:anchorId="6EB98260" wp14:editId="5DCB9E80">
                <wp:simplePos x="0" y="0"/>
                <wp:positionH relativeFrom="page">
                  <wp:posOffset>876300</wp:posOffset>
                </wp:positionH>
                <wp:positionV relativeFrom="page">
                  <wp:posOffset>8712200</wp:posOffset>
                </wp:positionV>
                <wp:extent cx="3213100" cy="1587500"/>
                <wp:effectExtent l="9525" t="6350" r="6350" b="6350"/>
                <wp:wrapTight wrapText="bothSides">
                  <wp:wrapPolygon edited="0">
                    <wp:start x="960" y="-130"/>
                    <wp:lineTo x="512" y="130"/>
                    <wp:lineTo x="-64" y="1296"/>
                    <wp:lineTo x="-64" y="19786"/>
                    <wp:lineTo x="64" y="20563"/>
                    <wp:lineTo x="704" y="21600"/>
                    <wp:lineTo x="832" y="21600"/>
                    <wp:lineTo x="20704" y="21600"/>
                    <wp:lineTo x="20832" y="21600"/>
                    <wp:lineTo x="21536" y="20563"/>
                    <wp:lineTo x="21664" y="19276"/>
                    <wp:lineTo x="21664" y="1426"/>
                    <wp:lineTo x="20960" y="0"/>
                    <wp:lineTo x="20575" y="-130"/>
                    <wp:lineTo x="960" y="-13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1E45C" id="AutoShape 2" o:spid="_x0000_s1026" style="position:absolute;margin-left:69pt;margin-top:686pt;width:253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J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" strokeweight="1pt">
                <v:stroke miterlimit="0" joinstyle="miter"/>
                <v:path arrowok="t"/>
                <w10:wrap type="tight" anchorx="page" anchory="page"/>
              </v:roundrect>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3632" behindDoc="0" locked="0" layoutInCell="1" allowOverlap="1" wp14:anchorId="678C777A" wp14:editId="12D08181">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777A" id="AutoShape 3" o:spid="_x0000_s1027" style="position:absolute;margin-left:117pt;margin-top:546.05pt;width:44pt;height:192pt;rotation:-5906470fd;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za0w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4656" behindDoc="0" locked="0" layoutInCell="1" allowOverlap="1" wp14:anchorId="6404E0D7" wp14:editId="2A32940A">
                <wp:simplePos x="0" y="0"/>
                <wp:positionH relativeFrom="page">
                  <wp:posOffset>1041400</wp:posOffset>
                </wp:positionH>
                <wp:positionV relativeFrom="page">
                  <wp:posOffset>8851900</wp:posOffset>
                </wp:positionV>
                <wp:extent cx="2895600" cy="1397000"/>
                <wp:effectExtent l="3175" t="3175"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Pr="00657CB8" w:rsidRDefault="006B53A7">
                            <w:pPr>
                              <w:pStyle w:val="imported-FreeForm"/>
                              <w:rPr>
                                <w:rFonts w:asciiTheme="minorHAnsi" w:hAnsiTheme="minorHAnsi" w:cstheme="minorHAnsi"/>
                              </w:rPr>
                            </w:pPr>
                            <w:r w:rsidRPr="00657CB8">
                              <w:rPr>
                                <w:rFonts w:asciiTheme="minorHAnsi" w:hAnsiTheme="minorHAnsi" w:cstheme="minorHAnsi"/>
                                <w:b/>
                              </w:rPr>
                              <w:t>Review frequency:</w:t>
                            </w:r>
                            <w:r w:rsidR="0068490A" w:rsidRPr="00657CB8">
                              <w:rPr>
                                <w:rFonts w:asciiTheme="minorHAnsi" w:hAnsiTheme="minorHAnsi" w:cstheme="minorHAnsi"/>
                              </w:rPr>
                              <w:t xml:space="preserve"> </w:t>
                            </w:r>
                            <w:r w:rsidR="00F60FE9">
                              <w:rPr>
                                <w:rFonts w:asciiTheme="minorHAnsi" w:hAnsiTheme="minorHAnsi" w:cstheme="minorHAnsi"/>
                              </w:rPr>
                              <w:t>Every t</w:t>
                            </w:r>
                            <w:r w:rsidR="002D305B">
                              <w:rPr>
                                <w:rFonts w:asciiTheme="minorHAnsi" w:hAnsiTheme="minorHAnsi" w:cstheme="minorHAnsi"/>
                              </w:rPr>
                              <w:t>hree</w:t>
                            </w:r>
                            <w:r w:rsidR="00F60FE9">
                              <w:rPr>
                                <w:rFonts w:asciiTheme="minorHAnsi" w:hAnsiTheme="minorHAnsi" w:cstheme="minorHAnsi"/>
                              </w:rPr>
                              <w:t xml:space="preserve"> years</w:t>
                            </w:r>
                          </w:p>
                          <w:p w:rsidR="006B1CE0" w:rsidRPr="00657CB8" w:rsidRDefault="006B1CE0">
                            <w:pPr>
                              <w:pStyle w:val="imported-FreeForm"/>
                              <w:rPr>
                                <w:rFonts w:asciiTheme="minorHAnsi" w:hAnsiTheme="minorHAnsi" w:cstheme="minorHAnsi"/>
                              </w:rPr>
                            </w:pPr>
                          </w:p>
                          <w:p w:rsidR="006B1CE0" w:rsidRPr="00657CB8" w:rsidRDefault="006B53A7">
                            <w:pPr>
                              <w:pStyle w:val="imported-FreeForm"/>
                              <w:rPr>
                                <w:rFonts w:asciiTheme="minorHAnsi" w:hAnsiTheme="minorHAnsi" w:cstheme="minorHAnsi"/>
                              </w:rPr>
                            </w:pPr>
                            <w:r w:rsidRPr="00657CB8">
                              <w:rPr>
                                <w:rFonts w:asciiTheme="minorHAnsi" w:hAnsiTheme="minorHAnsi" w:cstheme="minorHAnsi"/>
                                <w:b/>
                              </w:rPr>
                              <w:t>Approval by:</w:t>
                            </w:r>
                            <w:r w:rsidRPr="00657CB8">
                              <w:rPr>
                                <w:rFonts w:asciiTheme="minorHAnsi" w:hAnsiTheme="minorHAnsi" w:cstheme="minorHAnsi"/>
                              </w:rPr>
                              <w:t xml:space="preserve"> </w:t>
                            </w:r>
                            <w:r w:rsidR="00F60FE9">
                              <w:rPr>
                                <w:rFonts w:asciiTheme="minorHAnsi" w:hAnsiTheme="minorHAnsi" w:cstheme="minorHAnsi"/>
                              </w:rPr>
                              <w:t xml:space="preserve">Standards </w:t>
                            </w:r>
                            <w:r w:rsidR="00F60FE9" w:rsidRPr="00657CB8">
                              <w:rPr>
                                <w:rFonts w:asciiTheme="minorHAnsi" w:hAnsiTheme="minorHAnsi" w:cstheme="minorHAnsi"/>
                              </w:rPr>
                              <w:t>Committee</w:t>
                            </w:r>
                          </w:p>
                          <w:p w:rsidR="006B1CE0" w:rsidRPr="00657CB8" w:rsidRDefault="006B1CE0">
                            <w:pPr>
                              <w:pStyle w:val="imported-FreeForm"/>
                              <w:rPr>
                                <w:rFonts w:asciiTheme="minorHAnsi" w:hAnsiTheme="minorHAnsi" w:cstheme="minorHAnsi"/>
                              </w:rPr>
                            </w:pPr>
                          </w:p>
                          <w:p w:rsidR="006B1CE0" w:rsidRPr="00657CB8" w:rsidRDefault="006B53A7">
                            <w:pPr>
                              <w:pStyle w:val="imported-FreeForm"/>
                              <w:rPr>
                                <w:rFonts w:asciiTheme="minorHAnsi" w:eastAsia="Times New Roman" w:hAnsiTheme="minorHAnsi" w:cstheme="minorHAnsi"/>
                                <w:sz w:val="20"/>
                                <w:shd w:val="pct15" w:color="auto" w:fill="FFFFFF"/>
                              </w:rPr>
                            </w:pPr>
                            <w:r w:rsidRPr="00657CB8">
                              <w:rPr>
                                <w:rFonts w:asciiTheme="minorHAnsi" w:hAnsiTheme="minorHAnsi" w:cstheme="minorHAnsi"/>
                                <w:b/>
                              </w:rPr>
                              <w:t>Legislation:</w:t>
                            </w:r>
                            <w:r w:rsidRPr="00657CB8">
                              <w:rPr>
                                <w:rFonts w:asciiTheme="minorHAnsi" w:hAnsiTheme="minorHAnsi" w:cstheme="minorHAnsi"/>
                              </w:rPr>
                              <w:t xml:space="preserve"> </w:t>
                            </w:r>
                            <w:r w:rsidR="0068490A" w:rsidRPr="00657CB8">
                              <w:rPr>
                                <w:rFonts w:asciiTheme="minorHAnsi" w:hAnsiTheme="minorHAnsi" w:cstheme="minorHAn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4E0D7" id="AutoShape 4" o:spid="_x0000_s1028" style="position:absolute;margin-left:82pt;margin-top:697pt;width:228pt;height:110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6B1CE0" w:rsidRPr="00657CB8" w:rsidRDefault="006B53A7">
                      <w:pPr>
                        <w:pStyle w:val="imported-FreeForm"/>
                        <w:rPr>
                          <w:rFonts w:asciiTheme="minorHAnsi" w:hAnsiTheme="minorHAnsi" w:cstheme="minorHAnsi"/>
                        </w:rPr>
                      </w:pPr>
                      <w:r w:rsidRPr="00657CB8">
                        <w:rPr>
                          <w:rFonts w:asciiTheme="minorHAnsi" w:hAnsiTheme="minorHAnsi" w:cstheme="minorHAnsi"/>
                          <w:b/>
                        </w:rPr>
                        <w:t>Review frequency:</w:t>
                      </w:r>
                      <w:r w:rsidR="0068490A" w:rsidRPr="00657CB8">
                        <w:rPr>
                          <w:rFonts w:asciiTheme="minorHAnsi" w:hAnsiTheme="minorHAnsi" w:cstheme="minorHAnsi"/>
                        </w:rPr>
                        <w:t xml:space="preserve"> </w:t>
                      </w:r>
                      <w:r w:rsidR="00F60FE9">
                        <w:rPr>
                          <w:rFonts w:asciiTheme="minorHAnsi" w:hAnsiTheme="minorHAnsi" w:cstheme="minorHAnsi"/>
                        </w:rPr>
                        <w:t>Every t</w:t>
                      </w:r>
                      <w:r w:rsidR="002D305B">
                        <w:rPr>
                          <w:rFonts w:asciiTheme="minorHAnsi" w:hAnsiTheme="minorHAnsi" w:cstheme="minorHAnsi"/>
                        </w:rPr>
                        <w:t>hree</w:t>
                      </w:r>
                      <w:r w:rsidR="00F60FE9">
                        <w:rPr>
                          <w:rFonts w:asciiTheme="minorHAnsi" w:hAnsiTheme="minorHAnsi" w:cstheme="minorHAnsi"/>
                        </w:rPr>
                        <w:t xml:space="preserve"> years</w:t>
                      </w:r>
                    </w:p>
                    <w:p w:rsidR="006B1CE0" w:rsidRPr="00657CB8" w:rsidRDefault="006B1CE0">
                      <w:pPr>
                        <w:pStyle w:val="imported-FreeForm"/>
                        <w:rPr>
                          <w:rFonts w:asciiTheme="minorHAnsi" w:hAnsiTheme="minorHAnsi" w:cstheme="minorHAnsi"/>
                        </w:rPr>
                      </w:pPr>
                    </w:p>
                    <w:p w:rsidR="006B1CE0" w:rsidRPr="00657CB8" w:rsidRDefault="006B53A7">
                      <w:pPr>
                        <w:pStyle w:val="imported-FreeForm"/>
                        <w:rPr>
                          <w:rFonts w:asciiTheme="minorHAnsi" w:hAnsiTheme="minorHAnsi" w:cstheme="minorHAnsi"/>
                        </w:rPr>
                      </w:pPr>
                      <w:r w:rsidRPr="00657CB8">
                        <w:rPr>
                          <w:rFonts w:asciiTheme="minorHAnsi" w:hAnsiTheme="minorHAnsi" w:cstheme="minorHAnsi"/>
                          <w:b/>
                        </w:rPr>
                        <w:t>Approval by:</w:t>
                      </w:r>
                      <w:r w:rsidRPr="00657CB8">
                        <w:rPr>
                          <w:rFonts w:asciiTheme="minorHAnsi" w:hAnsiTheme="minorHAnsi" w:cstheme="minorHAnsi"/>
                        </w:rPr>
                        <w:t xml:space="preserve"> </w:t>
                      </w:r>
                      <w:r w:rsidR="00F60FE9">
                        <w:rPr>
                          <w:rFonts w:asciiTheme="minorHAnsi" w:hAnsiTheme="minorHAnsi" w:cstheme="minorHAnsi"/>
                        </w:rPr>
                        <w:t xml:space="preserve">Standards </w:t>
                      </w:r>
                      <w:r w:rsidR="00F60FE9" w:rsidRPr="00657CB8">
                        <w:rPr>
                          <w:rFonts w:asciiTheme="minorHAnsi" w:hAnsiTheme="minorHAnsi" w:cstheme="minorHAnsi"/>
                        </w:rPr>
                        <w:t>Committee</w:t>
                      </w:r>
                    </w:p>
                    <w:p w:rsidR="006B1CE0" w:rsidRPr="00657CB8" w:rsidRDefault="006B1CE0">
                      <w:pPr>
                        <w:pStyle w:val="imported-FreeForm"/>
                        <w:rPr>
                          <w:rFonts w:asciiTheme="minorHAnsi" w:hAnsiTheme="minorHAnsi" w:cstheme="minorHAnsi"/>
                        </w:rPr>
                      </w:pPr>
                    </w:p>
                    <w:p w:rsidR="006B1CE0" w:rsidRPr="00657CB8" w:rsidRDefault="006B53A7">
                      <w:pPr>
                        <w:pStyle w:val="imported-FreeForm"/>
                        <w:rPr>
                          <w:rFonts w:asciiTheme="minorHAnsi" w:eastAsia="Times New Roman" w:hAnsiTheme="minorHAnsi" w:cstheme="minorHAnsi"/>
                          <w:sz w:val="20"/>
                          <w:shd w:val="pct15" w:color="auto" w:fill="FFFFFF"/>
                        </w:rPr>
                      </w:pPr>
                      <w:r w:rsidRPr="00657CB8">
                        <w:rPr>
                          <w:rFonts w:asciiTheme="minorHAnsi" w:hAnsiTheme="minorHAnsi" w:cstheme="minorHAnsi"/>
                          <w:b/>
                        </w:rPr>
                        <w:t>Legislation:</w:t>
                      </w:r>
                      <w:r w:rsidRPr="00657CB8">
                        <w:rPr>
                          <w:rFonts w:asciiTheme="minorHAnsi" w:hAnsiTheme="minorHAnsi" w:cstheme="minorHAnsi"/>
                        </w:rPr>
                        <w:t xml:space="preserve"> </w:t>
                      </w:r>
                      <w:r w:rsidR="0068490A" w:rsidRPr="00657CB8">
                        <w:rPr>
                          <w:rFonts w:asciiTheme="minorHAnsi" w:hAnsiTheme="minorHAnsi" w:cstheme="minorHAnsi"/>
                        </w:rPr>
                        <w:t xml:space="preserve"> </w:t>
                      </w:r>
                    </w:p>
                  </w:txbxContent>
                </v:textbox>
                <w10:wrap type="square" anchorx="page" anchory="page"/>
              </v:shape>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5680" behindDoc="0" locked="0" layoutInCell="1" allowOverlap="1" wp14:anchorId="716607BD" wp14:editId="7243E221">
                <wp:simplePos x="0" y="0"/>
                <wp:positionH relativeFrom="page">
                  <wp:posOffset>4356100</wp:posOffset>
                </wp:positionH>
                <wp:positionV relativeFrom="page">
                  <wp:posOffset>8610600</wp:posOffset>
                </wp:positionV>
                <wp:extent cx="2806700" cy="1816100"/>
                <wp:effectExtent l="0" t="0" r="12700" b="12700"/>
                <wp:wrapTight wrapText="bothSides">
                  <wp:wrapPolygon edited="0">
                    <wp:start x="586" y="0"/>
                    <wp:lineTo x="0" y="906"/>
                    <wp:lineTo x="0" y="20618"/>
                    <wp:lineTo x="586" y="21524"/>
                    <wp:lineTo x="20965" y="21524"/>
                    <wp:lineTo x="21551" y="20618"/>
                    <wp:lineTo x="21551" y="906"/>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44C2B" id="AutoShape 5" o:spid="_x0000_s1026" style="position:absolute;margin-left:343pt;margin-top:678pt;width:221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" fillcolor="#9bbb59 [3206]" strokecolor="#4e6128 [1606]" strokeweight="2pt">
                <v:path arrowok="t"/>
                <w10:wrap type="tight" anchorx="page" anchory="page"/>
              </v:roundrect>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6704" behindDoc="0" locked="0" layoutInCell="1" allowOverlap="1" wp14:anchorId="31471196" wp14:editId="0E7A7C3D">
                <wp:simplePos x="0" y="0"/>
                <wp:positionH relativeFrom="page">
                  <wp:posOffset>4787900</wp:posOffset>
                </wp:positionH>
                <wp:positionV relativeFrom="page">
                  <wp:posOffset>8750300</wp:posOffset>
                </wp:positionV>
                <wp:extent cx="2247900" cy="1587500"/>
                <wp:effectExtent l="6350" t="6350" r="12700" b="6350"/>
                <wp:wrapTight wrapText="bothSides">
                  <wp:wrapPolygon edited="0">
                    <wp:start x="1373" y="-130"/>
                    <wp:lineTo x="732" y="130"/>
                    <wp:lineTo x="-92" y="1296"/>
                    <wp:lineTo x="-92" y="19786"/>
                    <wp:lineTo x="92" y="20563"/>
                    <wp:lineTo x="1007" y="21600"/>
                    <wp:lineTo x="1190" y="21600"/>
                    <wp:lineTo x="20319" y="21600"/>
                    <wp:lineTo x="20502" y="21600"/>
                    <wp:lineTo x="21508" y="20563"/>
                    <wp:lineTo x="21692" y="19276"/>
                    <wp:lineTo x="21692" y="1426"/>
                    <wp:lineTo x="20685" y="0"/>
                    <wp:lineTo x="20136" y="-130"/>
                    <wp:lineTo x="1373" y="-13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5EA54" id="AutoShape 6" o:spid="_x0000_s1026" style="position:absolute;margin-left:377pt;margin-top:689pt;width:177pt;height:1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" strokeweight="1pt">
                <v:stroke miterlimit="0" joinstyle="miter"/>
                <v:path arrowok="t"/>
                <w10:wrap type="tight" anchorx="page" anchory="page"/>
              </v:roundrect>
            </w:pict>
          </mc:Fallback>
        </mc:AlternateContent>
      </w:r>
      <w:r w:rsidR="00877FEB" w:rsidRPr="00657CB8">
        <w:rPr>
          <w:rFonts w:asciiTheme="minorHAnsi" w:eastAsia="Times New Roman" w:hAnsiTheme="minorHAnsi" w:cstheme="minorHAnsi"/>
          <w:noProof/>
          <w:sz w:val="20"/>
        </w:rPr>
        <mc:AlternateContent>
          <mc:Choice Requires="wps">
            <w:drawing>
              <wp:anchor distT="152400" distB="152400" distL="152400" distR="152400" simplePos="0" relativeHeight="251658752" behindDoc="0" locked="0" layoutInCell="1" allowOverlap="1" wp14:anchorId="0BFCF459" wp14:editId="0236B90D">
                <wp:simplePos x="0" y="0"/>
                <wp:positionH relativeFrom="page">
                  <wp:posOffset>4889500</wp:posOffset>
                </wp:positionH>
                <wp:positionV relativeFrom="page">
                  <wp:posOffset>8928100</wp:posOffset>
                </wp:positionV>
                <wp:extent cx="2120900" cy="1270000"/>
                <wp:effectExtent l="3175" t="3175" r="0" b="3175"/>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CD3E1C" w:rsidRPr="0051644A" w:rsidRDefault="00CD3E1C" w:rsidP="00CD3E1C">
                            <w:pPr>
                              <w:pStyle w:val="imported-FreeForm"/>
                              <w:rPr>
                                <w:rFonts w:asciiTheme="minorHAnsi" w:hAnsiTheme="minorHAnsi" w:cstheme="minorHAnsi"/>
                              </w:rPr>
                            </w:pPr>
                            <w:r w:rsidRPr="0051644A">
                              <w:rPr>
                                <w:rFonts w:asciiTheme="minorHAnsi" w:hAnsiTheme="minorHAnsi" w:cstheme="minorHAnsi"/>
                                <w:b/>
                              </w:rPr>
                              <w:t>Policy Date:</w:t>
                            </w:r>
                            <w:r w:rsidR="00F60FE9">
                              <w:rPr>
                                <w:rFonts w:asciiTheme="minorHAnsi" w:hAnsiTheme="minorHAnsi" w:cstheme="minorHAnsi"/>
                                <w:b/>
                              </w:rPr>
                              <w:t xml:space="preserve"> </w:t>
                            </w:r>
                            <w:r w:rsidR="002D305B">
                              <w:rPr>
                                <w:rFonts w:asciiTheme="minorHAnsi" w:hAnsiTheme="minorHAnsi" w:cstheme="minorHAnsi"/>
                              </w:rPr>
                              <w:t>August 2019</w:t>
                            </w:r>
                          </w:p>
                          <w:p w:rsidR="00CD3E1C" w:rsidRPr="0051644A" w:rsidRDefault="00CD3E1C" w:rsidP="00CD3E1C">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2D305B">
                              <w:rPr>
                                <w:rFonts w:asciiTheme="minorHAnsi" w:hAnsiTheme="minorHAnsi" w:cstheme="minorHAnsi"/>
                              </w:rPr>
                              <w:t>August 2022</w:t>
                            </w:r>
                          </w:p>
                          <w:p w:rsidR="00F60FE9" w:rsidRDefault="00CD3E1C" w:rsidP="00CD3E1C">
                            <w:pPr>
                              <w:pStyle w:val="imported-FreeForm"/>
                              <w:rPr>
                                <w:rFonts w:asciiTheme="minorHAnsi" w:hAnsiTheme="minorHAnsi" w:cstheme="minorHAnsi"/>
                              </w:rPr>
                            </w:pPr>
                            <w:r w:rsidRPr="0051644A">
                              <w:rPr>
                                <w:rFonts w:asciiTheme="minorHAnsi" w:hAnsiTheme="minorHAnsi" w:cstheme="minorHAnsi"/>
                                <w:b/>
                              </w:rPr>
                              <w:t>Lead Personnel</w:t>
                            </w:r>
                            <w:r w:rsidR="00B42A15">
                              <w:rPr>
                                <w:rFonts w:asciiTheme="minorHAnsi" w:hAnsiTheme="minorHAnsi" w:cstheme="minorHAnsi"/>
                              </w:rPr>
                              <w:t>:  Headteacher</w:t>
                            </w:r>
                          </w:p>
                          <w:p w:rsidR="00CD3E1C" w:rsidRPr="00A2140E" w:rsidRDefault="00CD3E1C" w:rsidP="00CD3E1C">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1</w:t>
                            </w:r>
                          </w:p>
                          <w:p w:rsidR="00CD3E1C" w:rsidRPr="00A2140E" w:rsidRDefault="00CD3E1C" w:rsidP="00CD3E1C">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N/A</w:t>
                            </w:r>
                          </w:p>
                          <w:p w:rsidR="006B1CE0" w:rsidRPr="00ED5C9F" w:rsidRDefault="006B1CE0">
                            <w:pPr>
                              <w:pStyle w:val="imported-FreeForm"/>
                              <w:rPr>
                                <w:rFonts w:asciiTheme="minorHAnsi" w:eastAsia="Times New Roman" w:hAnsiTheme="minorHAnsi" w:cstheme="minorHAnsi"/>
                                <w:sz w:val="20"/>
                                <w:shd w:val="pct15"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F459" id="AutoShape 8" o:spid="_x0000_s1029" style="position:absolute;margin-left:385pt;margin-top:703pt;width:167pt;height:10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rsidR="00CD3E1C" w:rsidRPr="0051644A" w:rsidRDefault="00CD3E1C" w:rsidP="00CD3E1C">
                      <w:pPr>
                        <w:pStyle w:val="imported-FreeForm"/>
                        <w:rPr>
                          <w:rFonts w:asciiTheme="minorHAnsi" w:hAnsiTheme="minorHAnsi" w:cstheme="minorHAnsi"/>
                        </w:rPr>
                      </w:pPr>
                      <w:r w:rsidRPr="0051644A">
                        <w:rPr>
                          <w:rFonts w:asciiTheme="minorHAnsi" w:hAnsiTheme="minorHAnsi" w:cstheme="minorHAnsi"/>
                          <w:b/>
                        </w:rPr>
                        <w:t>Policy Date:</w:t>
                      </w:r>
                      <w:r w:rsidR="00F60FE9">
                        <w:rPr>
                          <w:rFonts w:asciiTheme="minorHAnsi" w:hAnsiTheme="minorHAnsi" w:cstheme="minorHAnsi"/>
                          <w:b/>
                        </w:rPr>
                        <w:t xml:space="preserve"> </w:t>
                      </w:r>
                      <w:r w:rsidR="002D305B">
                        <w:rPr>
                          <w:rFonts w:asciiTheme="minorHAnsi" w:hAnsiTheme="minorHAnsi" w:cstheme="minorHAnsi"/>
                        </w:rPr>
                        <w:t>August 2019</w:t>
                      </w:r>
                    </w:p>
                    <w:p w:rsidR="00CD3E1C" w:rsidRPr="0051644A" w:rsidRDefault="00CD3E1C" w:rsidP="00CD3E1C">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2D305B">
                        <w:rPr>
                          <w:rFonts w:asciiTheme="minorHAnsi" w:hAnsiTheme="minorHAnsi" w:cstheme="minorHAnsi"/>
                        </w:rPr>
                        <w:t>August 2022</w:t>
                      </w:r>
                    </w:p>
                    <w:p w:rsidR="00F60FE9" w:rsidRDefault="00CD3E1C" w:rsidP="00CD3E1C">
                      <w:pPr>
                        <w:pStyle w:val="imported-FreeForm"/>
                        <w:rPr>
                          <w:rFonts w:asciiTheme="minorHAnsi" w:hAnsiTheme="minorHAnsi" w:cstheme="minorHAnsi"/>
                        </w:rPr>
                      </w:pPr>
                      <w:r w:rsidRPr="0051644A">
                        <w:rPr>
                          <w:rFonts w:asciiTheme="minorHAnsi" w:hAnsiTheme="minorHAnsi" w:cstheme="minorHAnsi"/>
                          <w:b/>
                        </w:rPr>
                        <w:t>Lead Personnel</w:t>
                      </w:r>
                      <w:r w:rsidR="00B42A15">
                        <w:rPr>
                          <w:rFonts w:asciiTheme="minorHAnsi" w:hAnsiTheme="minorHAnsi" w:cstheme="minorHAnsi"/>
                        </w:rPr>
                        <w:t>:  Headteacher</w:t>
                      </w:r>
                    </w:p>
                    <w:p w:rsidR="00CD3E1C" w:rsidRPr="00A2140E" w:rsidRDefault="00CD3E1C" w:rsidP="00CD3E1C">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1</w:t>
                      </w:r>
                    </w:p>
                    <w:p w:rsidR="00CD3E1C" w:rsidRPr="00A2140E" w:rsidRDefault="00CD3E1C" w:rsidP="00CD3E1C">
                      <w:pPr>
                        <w:pStyle w:val="imported-FreeForm"/>
                        <w:rPr>
                          <w:rFonts w:asciiTheme="minorHAnsi" w:eastAsia="Times New Roman" w:hAnsiTheme="minorHAnsi" w:cstheme="minorHAnsi"/>
                          <w:b/>
                          <w:color w:val="auto"/>
                          <w:sz w:val="20"/>
                          <w:lang w:bidi="x-none"/>
                        </w:rPr>
                      </w:pPr>
                      <w:r w:rsidRPr="00A2140E">
                        <w:rPr>
                          <w:rFonts w:asciiTheme="minorHAnsi" w:hAnsiTheme="minorHAnsi" w:cstheme="minorHAnsi"/>
                          <w:b/>
                        </w:rPr>
                        <w:t>Revision Date:</w:t>
                      </w:r>
                      <w:r>
                        <w:rPr>
                          <w:rFonts w:asciiTheme="minorHAnsi" w:hAnsiTheme="minorHAnsi" w:cstheme="minorHAnsi"/>
                          <w:b/>
                        </w:rPr>
                        <w:t xml:space="preserve"> N/A</w:t>
                      </w:r>
                    </w:p>
                    <w:p w:rsidR="006B1CE0" w:rsidRPr="00ED5C9F" w:rsidRDefault="006B1CE0">
                      <w:pPr>
                        <w:pStyle w:val="imported-FreeForm"/>
                        <w:rPr>
                          <w:rFonts w:asciiTheme="minorHAnsi" w:eastAsia="Times New Roman" w:hAnsiTheme="minorHAnsi" w:cstheme="minorHAnsi"/>
                          <w:sz w:val="20"/>
                          <w:shd w:val="pct15" w:color="auto" w:fill="FFFFFF"/>
                        </w:rPr>
                      </w:pPr>
                    </w:p>
                  </w:txbxContent>
                </v:textbox>
                <w10:wrap type="square" anchorx="page" anchory="page"/>
              </v:shape>
            </w:pict>
          </mc:Fallback>
        </mc:AlternateContent>
      </w:r>
    </w:p>
    <w:p w:rsidR="00B42A15" w:rsidRDefault="00ED5C9F" w:rsidP="00B42A15">
      <w:pPr>
        <w:pStyle w:val="Default"/>
      </w:pPr>
      <w:r w:rsidRPr="00657CB8">
        <w:rPr>
          <w:rFonts w:asciiTheme="minorHAnsi" w:hAnsiTheme="minorHAnsi" w:cstheme="minorHAnsi"/>
          <w:noProof/>
        </w:rPr>
        <w:lastRenderedPageBreak/>
        <mc:AlternateContent>
          <mc:Choice Requires="wpg">
            <w:drawing>
              <wp:anchor distT="0" distB="0" distL="114300" distR="114300" simplePos="0" relativeHeight="251663872" behindDoc="0" locked="0" layoutInCell="1" allowOverlap="1" wp14:anchorId="318D6086" wp14:editId="17BCBB57">
                <wp:simplePos x="0" y="0"/>
                <wp:positionH relativeFrom="column">
                  <wp:posOffset>-800100</wp:posOffset>
                </wp:positionH>
                <wp:positionV relativeFrom="paragraph">
                  <wp:posOffset>-1295400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0"/>
                          <a:chExt cx="7305675" cy="4352925"/>
                        </a:xfrm>
                      </wpg:grpSpPr>
                      <wps:wsp>
                        <wps:cNvPr id="17" name="Rounded Rectangle 17"/>
                        <wps:cNvSpPr>
                          <a:spLocks/>
                        </wps:cNvSpPr>
                        <wps:spPr bwMode="auto">
                          <a:xfrm>
                            <a:off x="0" y="0"/>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040CFA" w:rsidRPr="001A52BD" w:rsidRDefault="00040CFA" w:rsidP="00ED5C9F">
                              <w:pPr>
                                <w:jc w:val="center"/>
                                <w:rPr>
                                  <w:rStyle w:val="SubtleEmphasis"/>
                                </w:rPr>
                              </w:pP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D6086" id="Group 16" o:spid="_x0000_s1030" style="position:absolute;margin-left:-63pt;margin-top:-102pt;width:575.25pt;height:342.75pt;z-index:251663872"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">
                <v:roundrect id="Rounded Rectangle 17" o:spid="_x0000_s1031" style="position:absolute;width:73056;height:43529;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2" style="position:absolute;left:2571;top:1809;width:68009;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" stroked="f" strokeweight="1pt">
                  <v:stroke miterlimit="0" joinstyle="miter"/>
                  <v:path arrowok="t"/>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040CFA" w:rsidRPr="001A52BD" w:rsidRDefault="00040CFA" w:rsidP="00ED5C9F">
                        <w:pPr>
                          <w:jc w:val="center"/>
                          <w:rPr>
                            <w:rStyle w:val="SubtleEmphasis"/>
                          </w:rPr>
                        </w:pP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r w:rsidR="00F60FE9" w:rsidRPr="00F60FE9">
        <w:rPr>
          <w:rFonts w:asciiTheme="minorHAnsi" w:hAnsiTheme="minorHAnsi" w:cs="Arial-BoldItalicMT"/>
          <w:b/>
          <w:bCs/>
          <w:i/>
          <w:iCs/>
        </w:rPr>
        <w:t xml:space="preserve"> </w:t>
      </w:r>
    </w:p>
    <w:p w:rsidR="00B42A15" w:rsidRPr="00AB6405" w:rsidRDefault="0060475B" w:rsidP="00AB6405">
      <w:pPr>
        <w:pStyle w:val="Default"/>
        <w:jc w:val="both"/>
        <w:rPr>
          <w:rFonts w:asciiTheme="minorHAnsi" w:hAnsiTheme="minorHAnsi"/>
        </w:rPr>
      </w:pPr>
      <w:r w:rsidRPr="00AB6405">
        <w:rPr>
          <w:rFonts w:asciiTheme="minorHAnsi" w:hAnsiTheme="minorHAnsi"/>
          <w:b/>
          <w:bCs/>
        </w:rPr>
        <w:t>Dane Royd Primary</w:t>
      </w:r>
      <w:r w:rsidR="00B42A15" w:rsidRPr="00AB6405">
        <w:rPr>
          <w:rFonts w:asciiTheme="minorHAnsi" w:hAnsiTheme="minorHAnsi"/>
          <w:b/>
          <w:bCs/>
        </w:rPr>
        <w:t xml:space="preserve"> School Policy for School Uniform </w:t>
      </w:r>
    </w:p>
    <w:p w:rsidR="00B42A15" w:rsidRDefault="00B42A15" w:rsidP="00AB6405">
      <w:pPr>
        <w:pStyle w:val="Default"/>
        <w:jc w:val="both"/>
        <w:rPr>
          <w:rFonts w:asciiTheme="minorHAnsi" w:hAnsiTheme="minorHAnsi"/>
          <w:b/>
          <w:bCs/>
        </w:rPr>
      </w:pPr>
      <w:r w:rsidRPr="00AB6405">
        <w:rPr>
          <w:rFonts w:asciiTheme="minorHAnsi" w:hAnsiTheme="minorHAnsi"/>
          <w:b/>
          <w:bCs/>
        </w:rPr>
        <w:t>It is our school policy that all children wear school uniform</w:t>
      </w:r>
      <w:r w:rsidR="0060475B" w:rsidRPr="00AB6405">
        <w:rPr>
          <w:rFonts w:asciiTheme="minorHAnsi" w:hAnsiTheme="minorHAnsi"/>
          <w:b/>
          <w:bCs/>
        </w:rPr>
        <w:t xml:space="preserve"> when attending school, or when </w:t>
      </w:r>
      <w:r w:rsidRPr="00AB6405">
        <w:rPr>
          <w:rFonts w:asciiTheme="minorHAnsi" w:hAnsiTheme="minorHAnsi"/>
          <w:b/>
          <w:bCs/>
        </w:rPr>
        <w:t xml:space="preserve">participating in a school-organised event outside normal school hours. </w:t>
      </w:r>
    </w:p>
    <w:p w:rsidR="00AB6405" w:rsidRPr="00AB6405" w:rsidRDefault="00AB6405" w:rsidP="00AB6405">
      <w:pPr>
        <w:pStyle w:val="Default"/>
        <w:jc w:val="both"/>
        <w:rPr>
          <w:rFonts w:asciiTheme="minorHAnsi" w:hAnsiTheme="minorHAnsi"/>
        </w:rPr>
      </w:pP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Our policy on school uniform is based on the notion that school uniform: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promotes a sense of pride in the school;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engenders a sense of community and belonging towards the school;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is practical and smart;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identifies the children with the school;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prevents children from coming to school in fashion clothes that could be </w:t>
      </w:r>
      <w:r w:rsidR="0060475B" w:rsidRPr="00AB6405">
        <w:rPr>
          <w:rFonts w:asciiTheme="minorHAnsi" w:hAnsiTheme="minorHAnsi"/>
        </w:rPr>
        <w:t>inappropriate</w:t>
      </w:r>
      <w:r w:rsidRPr="00AB6405">
        <w:rPr>
          <w:rFonts w:asciiTheme="minorHAnsi" w:hAnsiTheme="minorHAnsi"/>
        </w:rPr>
        <w:t xml:space="preserve">;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makes children feel equal to their peers in terms of appearance;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is regarded as suitable wear for school and good value for money by most parents;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is designed with health and safety in mind </w:t>
      </w:r>
    </w:p>
    <w:p w:rsidR="00B42A15" w:rsidRPr="00AB6405" w:rsidRDefault="00B42A15" w:rsidP="00AB6405">
      <w:pPr>
        <w:pStyle w:val="Default"/>
        <w:jc w:val="both"/>
        <w:rPr>
          <w:rFonts w:asciiTheme="minorHAnsi" w:hAnsiTheme="minorHAnsi"/>
        </w:rPr>
      </w:pP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Introduction. </w:t>
      </w:r>
    </w:p>
    <w:p w:rsidR="00B42A15" w:rsidRPr="00AB6405" w:rsidRDefault="00B42A15" w:rsidP="00AB6405">
      <w:pPr>
        <w:pStyle w:val="Default"/>
        <w:jc w:val="both"/>
        <w:rPr>
          <w:rFonts w:asciiTheme="minorHAnsi" w:hAnsiTheme="minorHAnsi"/>
        </w:rPr>
      </w:pPr>
      <w:r w:rsidRPr="00AB6405">
        <w:rPr>
          <w:rFonts w:asciiTheme="minorHAnsi" w:hAnsiTheme="minorHAnsi"/>
        </w:rPr>
        <w:t>The school policy for School Uniform was dev</w:t>
      </w:r>
      <w:r w:rsidR="0060475B" w:rsidRPr="00AB6405">
        <w:rPr>
          <w:rFonts w:asciiTheme="minorHAnsi" w:hAnsiTheme="minorHAnsi"/>
        </w:rPr>
        <w:t xml:space="preserve">eloped and agreed by a working </w:t>
      </w:r>
      <w:r w:rsidRPr="00AB6405">
        <w:rPr>
          <w:rFonts w:asciiTheme="minorHAnsi" w:hAnsiTheme="minorHAnsi"/>
        </w:rPr>
        <w:t xml:space="preserve">committee of governors including staff, parents and school council.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Aims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Through this policy we aim to: </w:t>
      </w:r>
    </w:p>
    <w:p w:rsidR="00B42A15" w:rsidRPr="00AB6405" w:rsidRDefault="00B42A15" w:rsidP="00AB6405">
      <w:pPr>
        <w:pStyle w:val="Default"/>
        <w:jc w:val="both"/>
        <w:rPr>
          <w:rFonts w:asciiTheme="minorHAnsi" w:hAnsiTheme="minorHAnsi"/>
        </w:rPr>
      </w:pPr>
      <w:r w:rsidRPr="00AB6405">
        <w:rPr>
          <w:rFonts w:asciiTheme="minorHAnsi" w:hAnsiTheme="minorHAnsi"/>
        </w:rPr>
        <w:t>Ensure that within our school we wish to promote an atmosphere which enco</w:t>
      </w:r>
      <w:r w:rsidR="0060475B" w:rsidRPr="00AB6405">
        <w:rPr>
          <w:rFonts w:asciiTheme="minorHAnsi" w:hAnsiTheme="minorHAnsi"/>
        </w:rPr>
        <w:t xml:space="preserve">urages </w:t>
      </w:r>
      <w:r w:rsidRPr="00AB6405">
        <w:rPr>
          <w:rFonts w:asciiTheme="minorHAnsi" w:hAnsiTheme="minorHAnsi"/>
        </w:rPr>
        <w:t xml:space="preserve">effort, enjoyment and a celebration of the achievements </w:t>
      </w:r>
      <w:r w:rsidR="0060475B" w:rsidRPr="00AB6405">
        <w:rPr>
          <w:rFonts w:asciiTheme="minorHAnsi" w:hAnsiTheme="minorHAnsi"/>
        </w:rPr>
        <w:t xml:space="preserve">of all our pupils. The schools </w:t>
      </w:r>
      <w:r w:rsidRPr="00AB6405">
        <w:rPr>
          <w:rFonts w:asciiTheme="minorHAnsi" w:hAnsiTheme="minorHAnsi"/>
        </w:rPr>
        <w:t>concern for these high standards is also reflected in t</w:t>
      </w:r>
      <w:r w:rsidR="0060475B" w:rsidRPr="00AB6405">
        <w:rPr>
          <w:rFonts w:asciiTheme="minorHAnsi" w:hAnsiTheme="minorHAnsi"/>
        </w:rPr>
        <w:t xml:space="preserve">he pride we take in our school </w:t>
      </w:r>
      <w:r w:rsidRPr="00AB6405">
        <w:rPr>
          <w:rFonts w:asciiTheme="minorHAnsi" w:hAnsiTheme="minorHAnsi"/>
        </w:rPr>
        <w:t xml:space="preserve">uniform and feeling of belonging it creates. </w:t>
      </w:r>
    </w:p>
    <w:p w:rsidR="00B42A15" w:rsidRPr="00AB6405" w:rsidRDefault="00BF032F" w:rsidP="00AB6405">
      <w:pPr>
        <w:pStyle w:val="Default"/>
        <w:jc w:val="both"/>
        <w:rPr>
          <w:rFonts w:asciiTheme="minorHAnsi" w:hAnsiTheme="minorHAnsi"/>
        </w:rPr>
      </w:pPr>
      <w:r w:rsidRPr="00AB6405">
        <w:rPr>
          <w:rFonts w:asciiTheme="minorHAnsi" w:hAnsiTheme="minorHAnsi"/>
        </w:rPr>
        <w:t>The Governing B</w:t>
      </w:r>
      <w:r w:rsidR="00B42A15" w:rsidRPr="00AB6405">
        <w:rPr>
          <w:rFonts w:asciiTheme="minorHAnsi" w:hAnsiTheme="minorHAnsi"/>
        </w:rPr>
        <w:t xml:space="preserve">ody at </w:t>
      </w:r>
      <w:r w:rsidRPr="00AB6405">
        <w:rPr>
          <w:rFonts w:asciiTheme="minorHAnsi" w:hAnsiTheme="minorHAnsi"/>
        </w:rPr>
        <w:t>Dane Royd S</w:t>
      </w:r>
      <w:r w:rsidR="00B42A15" w:rsidRPr="00AB6405">
        <w:rPr>
          <w:rFonts w:asciiTheme="minorHAnsi" w:hAnsiTheme="minorHAnsi"/>
        </w:rPr>
        <w:t xml:space="preserve">chool </w:t>
      </w:r>
      <w:r w:rsidRPr="00AB6405">
        <w:rPr>
          <w:rFonts w:asciiTheme="minorHAnsi" w:hAnsiTheme="minorHAnsi"/>
        </w:rPr>
        <w:t xml:space="preserve">will respect variations to our </w:t>
      </w:r>
      <w:r w:rsidR="00B42A15" w:rsidRPr="00AB6405">
        <w:rPr>
          <w:rFonts w:asciiTheme="minorHAnsi" w:hAnsiTheme="minorHAnsi"/>
        </w:rPr>
        <w:t xml:space="preserve">school uniform if they are directly related to established religious or cultural traditions. </w:t>
      </w:r>
    </w:p>
    <w:p w:rsidR="00B42A15" w:rsidRPr="00AB6405" w:rsidRDefault="00B42A15" w:rsidP="00AB6405">
      <w:pPr>
        <w:pStyle w:val="Default"/>
        <w:jc w:val="both"/>
        <w:rPr>
          <w:rFonts w:asciiTheme="minorHAnsi" w:hAnsiTheme="minorHAnsi"/>
        </w:rPr>
      </w:pPr>
      <w:r w:rsidRPr="00AB6405">
        <w:rPr>
          <w:rFonts w:asciiTheme="minorHAnsi" w:hAnsiTheme="minorHAnsi"/>
        </w:rPr>
        <w:t>However, any variation will be dealt with on an indivi</w:t>
      </w:r>
      <w:r w:rsidR="00BF032F" w:rsidRPr="00AB6405">
        <w:rPr>
          <w:rFonts w:asciiTheme="minorHAnsi" w:hAnsiTheme="minorHAnsi"/>
        </w:rPr>
        <w:t xml:space="preserve">dual basis and judgements will </w:t>
      </w:r>
      <w:r w:rsidRPr="00AB6405">
        <w:rPr>
          <w:rFonts w:asciiTheme="minorHAnsi" w:hAnsiTheme="minorHAnsi"/>
        </w:rPr>
        <w:t xml:space="preserve">remain at the discretion of the Head Teacher and the Governing Body. </w:t>
      </w:r>
    </w:p>
    <w:p w:rsidR="00BF032F" w:rsidRPr="00AB6405" w:rsidRDefault="00BF032F" w:rsidP="00AB6405">
      <w:pPr>
        <w:pStyle w:val="Default"/>
        <w:jc w:val="both"/>
        <w:rPr>
          <w:rFonts w:asciiTheme="minorHAnsi" w:hAnsiTheme="minorHAnsi"/>
        </w:rPr>
      </w:pPr>
    </w:p>
    <w:p w:rsidR="00B42A15" w:rsidRPr="00AB6405" w:rsidRDefault="00B42A15" w:rsidP="00AB6405">
      <w:pPr>
        <w:pStyle w:val="Default"/>
        <w:jc w:val="both"/>
        <w:rPr>
          <w:rFonts w:asciiTheme="minorHAnsi" w:hAnsiTheme="minorHAnsi"/>
        </w:rPr>
      </w:pPr>
      <w:r w:rsidRPr="00AB6405">
        <w:rPr>
          <w:rFonts w:asciiTheme="minorHAnsi" w:hAnsiTheme="minorHAnsi"/>
          <w:b/>
          <w:bCs/>
        </w:rPr>
        <w:lastRenderedPageBreak/>
        <w:t xml:space="preserve">Uniform </w:t>
      </w:r>
    </w:p>
    <w:p w:rsidR="00B42A15" w:rsidRPr="00AB6405" w:rsidRDefault="00B42A15" w:rsidP="00AB6405">
      <w:pPr>
        <w:pStyle w:val="Default"/>
        <w:jc w:val="both"/>
        <w:rPr>
          <w:rFonts w:asciiTheme="minorHAnsi" w:hAnsiTheme="minorHAnsi"/>
        </w:rPr>
      </w:pPr>
      <w:r w:rsidRPr="00AB6405">
        <w:rPr>
          <w:rFonts w:asciiTheme="minorHAnsi" w:hAnsiTheme="minorHAnsi"/>
        </w:rPr>
        <w:t>In order to maintain a strong sense of identity and b</w:t>
      </w:r>
      <w:r w:rsidR="00BF032F" w:rsidRPr="00AB6405">
        <w:rPr>
          <w:rFonts w:asciiTheme="minorHAnsi" w:hAnsiTheme="minorHAnsi"/>
        </w:rPr>
        <w:t xml:space="preserve">elonging within our school, we </w:t>
      </w:r>
      <w:r w:rsidRPr="00AB6405">
        <w:rPr>
          <w:rFonts w:asciiTheme="minorHAnsi" w:hAnsiTheme="minorHAnsi"/>
        </w:rPr>
        <w:t xml:space="preserve">require all pupils to wear school uniform which consists of; </w:t>
      </w:r>
    </w:p>
    <w:p w:rsidR="00B42A15" w:rsidRPr="00AB6405" w:rsidRDefault="00B42A15" w:rsidP="00AB6405">
      <w:pPr>
        <w:pStyle w:val="Default"/>
        <w:jc w:val="both"/>
        <w:rPr>
          <w:rFonts w:asciiTheme="minorHAnsi" w:hAnsiTheme="minorHAnsi"/>
        </w:rPr>
      </w:pPr>
      <w:r w:rsidRPr="00AB6405">
        <w:rPr>
          <w:rFonts w:asciiTheme="minorHAnsi" w:hAnsiTheme="minorHAnsi"/>
        </w:rPr>
        <w:t>• B</w:t>
      </w:r>
      <w:r w:rsidR="00BF032F" w:rsidRPr="00AB6405">
        <w:rPr>
          <w:rFonts w:asciiTheme="minorHAnsi" w:hAnsiTheme="minorHAnsi"/>
        </w:rPr>
        <w:t>ottle green s</w:t>
      </w:r>
      <w:r w:rsidRPr="00AB6405">
        <w:rPr>
          <w:rFonts w:asciiTheme="minorHAnsi" w:hAnsiTheme="minorHAnsi"/>
        </w:rPr>
        <w:t>weatshirt</w:t>
      </w:r>
      <w:r w:rsidR="00BF032F" w:rsidRPr="00AB6405">
        <w:rPr>
          <w:rFonts w:asciiTheme="minorHAnsi" w:hAnsiTheme="minorHAnsi"/>
        </w:rPr>
        <w:t>, jumper or cardigan</w:t>
      </w:r>
      <w:r w:rsidRPr="00AB6405">
        <w:rPr>
          <w:rFonts w:asciiTheme="minorHAnsi" w:hAnsiTheme="minorHAnsi"/>
        </w:rPr>
        <w:t xml:space="preserve"> (With or without the </w:t>
      </w:r>
      <w:r w:rsidR="00BF032F" w:rsidRPr="00AB6405">
        <w:rPr>
          <w:rFonts w:asciiTheme="minorHAnsi" w:hAnsiTheme="minorHAnsi"/>
        </w:rPr>
        <w:t>school</w:t>
      </w:r>
      <w:r w:rsidRPr="00AB6405">
        <w:rPr>
          <w:rFonts w:asciiTheme="minorHAnsi" w:hAnsiTheme="minorHAnsi"/>
        </w:rPr>
        <w:t xml:space="preserve"> logo </w:t>
      </w:r>
      <w:proofErr w:type="gramStart"/>
      <w:r w:rsidRPr="00AB6405">
        <w:rPr>
          <w:rFonts w:asciiTheme="minorHAnsi" w:hAnsiTheme="minorHAnsi"/>
        </w:rPr>
        <w:t>on )</w:t>
      </w:r>
      <w:proofErr w:type="gramEnd"/>
      <w:r w:rsidRPr="00AB6405">
        <w:rPr>
          <w:rFonts w:asciiTheme="minorHAnsi" w:hAnsiTheme="minorHAnsi"/>
        </w:rPr>
        <w:t xml:space="preserve">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BF032F" w:rsidRPr="00AB6405">
        <w:rPr>
          <w:rFonts w:asciiTheme="minorHAnsi" w:hAnsiTheme="minorHAnsi"/>
        </w:rPr>
        <w:t>White shirt or polo s</w:t>
      </w:r>
      <w:r w:rsidRPr="00AB6405">
        <w:rPr>
          <w:rFonts w:asciiTheme="minorHAnsi" w:hAnsiTheme="minorHAnsi"/>
        </w:rPr>
        <w:t xml:space="preserve">hirt </w:t>
      </w:r>
      <w:r w:rsidR="00BF032F" w:rsidRPr="00AB6405">
        <w:rPr>
          <w:rFonts w:asciiTheme="minorHAnsi" w:hAnsiTheme="minorHAnsi"/>
        </w:rPr>
        <w:t xml:space="preserve">(With or without the school logo </w:t>
      </w:r>
      <w:proofErr w:type="gramStart"/>
      <w:r w:rsidR="00BF032F" w:rsidRPr="00AB6405">
        <w:rPr>
          <w:rFonts w:asciiTheme="minorHAnsi" w:hAnsiTheme="minorHAnsi"/>
        </w:rPr>
        <w:t>on )</w:t>
      </w:r>
      <w:proofErr w:type="gramEnd"/>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Grey </w:t>
      </w:r>
      <w:r w:rsidR="00FC4A6E" w:rsidRPr="00AB6405">
        <w:rPr>
          <w:rFonts w:asciiTheme="minorHAnsi" w:hAnsiTheme="minorHAnsi"/>
        </w:rPr>
        <w:t>trousers</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Grey </w:t>
      </w:r>
      <w:r w:rsidR="00FC4A6E" w:rsidRPr="00AB6405">
        <w:rPr>
          <w:rFonts w:asciiTheme="minorHAnsi" w:hAnsiTheme="minorHAnsi"/>
        </w:rPr>
        <w:t>shorts or culottes</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Grey </w:t>
      </w:r>
      <w:r w:rsidR="00FC4A6E" w:rsidRPr="00AB6405">
        <w:rPr>
          <w:rFonts w:asciiTheme="minorHAnsi" w:hAnsiTheme="minorHAnsi"/>
        </w:rPr>
        <w:t>skirt or p</w:t>
      </w:r>
      <w:r w:rsidRPr="00AB6405">
        <w:rPr>
          <w:rFonts w:asciiTheme="minorHAnsi" w:hAnsiTheme="minorHAnsi"/>
        </w:rPr>
        <w:t xml:space="preserve">inafore </w:t>
      </w:r>
    </w:p>
    <w:p w:rsidR="00FC4A6E" w:rsidRPr="00AB6405" w:rsidRDefault="00B42A15" w:rsidP="00AB6405">
      <w:pPr>
        <w:pStyle w:val="Default"/>
        <w:jc w:val="both"/>
        <w:rPr>
          <w:rFonts w:asciiTheme="minorHAnsi" w:hAnsiTheme="minorHAnsi"/>
        </w:rPr>
      </w:pPr>
      <w:r w:rsidRPr="00AB6405">
        <w:rPr>
          <w:rFonts w:asciiTheme="minorHAnsi" w:hAnsiTheme="minorHAnsi"/>
        </w:rPr>
        <w:t xml:space="preserve">• Black, flat sensible, safe, shoes </w:t>
      </w:r>
    </w:p>
    <w:p w:rsidR="00FC4A6E" w:rsidRPr="00AB6405" w:rsidRDefault="00FC4A6E" w:rsidP="00AB6405">
      <w:pPr>
        <w:pStyle w:val="Default"/>
        <w:jc w:val="both"/>
        <w:rPr>
          <w:rFonts w:asciiTheme="minorHAnsi" w:hAnsiTheme="minorHAnsi"/>
        </w:rPr>
      </w:pPr>
    </w:p>
    <w:p w:rsidR="00B42A15" w:rsidRPr="00AB6405" w:rsidRDefault="00FC4A6E" w:rsidP="00AB6405">
      <w:pPr>
        <w:pStyle w:val="Default"/>
        <w:jc w:val="both"/>
        <w:rPr>
          <w:rFonts w:asciiTheme="minorHAnsi" w:hAnsiTheme="minorHAnsi"/>
          <w:b/>
        </w:rPr>
      </w:pPr>
      <w:r w:rsidRPr="00AB6405">
        <w:rPr>
          <w:rFonts w:asciiTheme="minorHAnsi" w:hAnsiTheme="minorHAnsi"/>
          <w:b/>
        </w:rPr>
        <w:t>S</w:t>
      </w:r>
      <w:r w:rsidR="00B42A15" w:rsidRPr="00AB6405">
        <w:rPr>
          <w:rFonts w:asciiTheme="minorHAnsi" w:hAnsiTheme="minorHAnsi"/>
          <w:b/>
        </w:rPr>
        <w:t xml:space="preserve">ummer Options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Grey shorts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Gingham dresses – </w:t>
      </w:r>
      <w:r w:rsidR="00FC4A6E" w:rsidRPr="00AB6405">
        <w:rPr>
          <w:rFonts w:asciiTheme="minorHAnsi" w:hAnsiTheme="minorHAnsi"/>
        </w:rPr>
        <w:t>green</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Any cap to protect from the sun </w:t>
      </w:r>
    </w:p>
    <w:p w:rsidR="00FC4A6E" w:rsidRPr="00AB6405" w:rsidRDefault="00FC4A6E" w:rsidP="00AB6405">
      <w:pPr>
        <w:pStyle w:val="Default"/>
        <w:jc w:val="both"/>
        <w:rPr>
          <w:rFonts w:asciiTheme="minorHAnsi" w:hAnsiTheme="minorHAnsi"/>
        </w:rPr>
      </w:pP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PE Kit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FC4A6E" w:rsidRPr="00AB6405">
        <w:rPr>
          <w:rFonts w:asciiTheme="minorHAnsi" w:hAnsiTheme="minorHAnsi"/>
        </w:rPr>
        <w:t>Plain white T-s</w:t>
      </w:r>
      <w:r w:rsidRPr="00AB6405">
        <w:rPr>
          <w:rFonts w:asciiTheme="minorHAnsi" w:hAnsiTheme="minorHAnsi"/>
        </w:rPr>
        <w:t xml:space="preserve">hirt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Plain Black Shorts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FC4A6E" w:rsidRPr="00AB6405">
        <w:rPr>
          <w:rFonts w:asciiTheme="minorHAnsi" w:hAnsiTheme="minorHAnsi"/>
        </w:rPr>
        <w:t xml:space="preserve">Trainers for outdoor games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2475C3" w:rsidRPr="00AB6405">
        <w:rPr>
          <w:rFonts w:asciiTheme="minorHAnsi" w:hAnsiTheme="minorHAnsi"/>
        </w:rPr>
        <w:t xml:space="preserve">A </w:t>
      </w:r>
      <w:r w:rsidR="002D305B">
        <w:rPr>
          <w:rFonts w:asciiTheme="minorHAnsi" w:hAnsiTheme="minorHAnsi"/>
        </w:rPr>
        <w:t xml:space="preserve">plain black </w:t>
      </w:r>
      <w:r w:rsidR="002475C3" w:rsidRPr="00AB6405">
        <w:rPr>
          <w:rFonts w:asciiTheme="minorHAnsi" w:hAnsiTheme="minorHAnsi"/>
        </w:rPr>
        <w:t xml:space="preserve">tracksuit </w:t>
      </w:r>
      <w:proofErr w:type="gramStart"/>
      <w:r w:rsidR="002475C3" w:rsidRPr="00AB6405">
        <w:rPr>
          <w:rFonts w:asciiTheme="minorHAnsi" w:hAnsiTheme="minorHAnsi"/>
        </w:rPr>
        <w:t>may be worn</w:t>
      </w:r>
      <w:proofErr w:type="gramEnd"/>
      <w:r w:rsidR="002475C3" w:rsidRPr="00AB6405">
        <w:rPr>
          <w:rFonts w:asciiTheme="minorHAnsi" w:hAnsiTheme="minorHAnsi"/>
        </w:rPr>
        <w:t xml:space="preserve"> for outdoor games in winter.</w:t>
      </w:r>
    </w:p>
    <w:p w:rsidR="002475C3" w:rsidRPr="00AB6405" w:rsidRDefault="002475C3" w:rsidP="00AB6405">
      <w:pPr>
        <w:pStyle w:val="Default"/>
        <w:jc w:val="both"/>
        <w:rPr>
          <w:rFonts w:asciiTheme="minorHAnsi" w:hAnsiTheme="minorHAnsi"/>
        </w:rPr>
      </w:pP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Jewellery </w:t>
      </w:r>
    </w:p>
    <w:p w:rsidR="00B42A15" w:rsidRPr="00AB6405" w:rsidRDefault="00B42A15" w:rsidP="00AB6405">
      <w:pPr>
        <w:pStyle w:val="Default"/>
        <w:jc w:val="both"/>
        <w:rPr>
          <w:rFonts w:asciiTheme="minorHAnsi" w:hAnsiTheme="minorHAnsi"/>
        </w:rPr>
      </w:pPr>
      <w:r w:rsidRPr="00AB6405">
        <w:rPr>
          <w:rFonts w:asciiTheme="minorHAnsi" w:hAnsiTheme="minorHAnsi"/>
        </w:rPr>
        <w:t>• It is encouraged that pupils do not wear jewe</w:t>
      </w:r>
      <w:r w:rsidR="002475C3" w:rsidRPr="00AB6405">
        <w:rPr>
          <w:rFonts w:asciiTheme="minorHAnsi" w:hAnsiTheme="minorHAnsi"/>
        </w:rPr>
        <w:t xml:space="preserve">llery to school, especially as </w:t>
      </w:r>
      <w:r w:rsidRPr="00AB6405">
        <w:rPr>
          <w:rFonts w:asciiTheme="minorHAnsi" w:hAnsiTheme="minorHAnsi"/>
        </w:rPr>
        <w:t xml:space="preserve">individuals become very upset if a treasured piece of jewellery goes missing. </w:t>
      </w:r>
    </w:p>
    <w:p w:rsidR="00B42A15" w:rsidRPr="00AB6405" w:rsidRDefault="00B42A15" w:rsidP="00AB6405">
      <w:pPr>
        <w:pStyle w:val="Default"/>
        <w:jc w:val="both"/>
        <w:rPr>
          <w:rFonts w:asciiTheme="minorHAnsi" w:hAnsiTheme="minorHAnsi"/>
        </w:rPr>
      </w:pPr>
      <w:r w:rsidRPr="00AB6405">
        <w:rPr>
          <w:rFonts w:asciiTheme="minorHAnsi" w:hAnsiTheme="minorHAnsi"/>
        </w:rPr>
        <w:t>• Should a pupil have pierced ears, plain studs shoul</w:t>
      </w:r>
      <w:r w:rsidR="002475C3" w:rsidRPr="00AB6405">
        <w:rPr>
          <w:rFonts w:asciiTheme="minorHAnsi" w:hAnsiTheme="minorHAnsi"/>
        </w:rPr>
        <w:t xml:space="preserve">d only be worn and in order to </w:t>
      </w:r>
      <w:r w:rsidRPr="00AB6405">
        <w:rPr>
          <w:rFonts w:asciiTheme="minorHAnsi" w:hAnsiTheme="minorHAnsi"/>
        </w:rPr>
        <w:t>comply with health and safety regulations, must be</w:t>
      </w:r>
      <w:r w:rsidR="002475C3" w:rsidRPr="00AB6405">
        <w:rPr>
          <w:rFonts w:asciiTheme="minorHAnsi" w:hAnsiTheme="minorHAnsi"/>
        </w:rPr>
        <w:t xml:space="preserve"> covered with a plaster during </w:t>
      </w:r>
      <w:r w:rsidRPr="00AB6405">
        <w:rPr>
          <w:rFonts w:asciiTheme="minorHAnsi" w:hAnsiTheme="minorHAnsi"/>
        </w:rPr>
        <w:t xml:space="preserve">all PE activities. </w:t>
      </w:r>
    </w:p>
    <w:p w:rsidR="00B42A15" w:rsidRPr="00AB6405" w:rsidRDefault="00B42A15" w:rsidP="00AB6405">
      <w:pPr>
        <w:pStyle w:val="Default"/>
        <w:jc w:val="both"/>
        <w:rPr>
          <w:rFonts w:asciiTheme="minorHAnsi" w:hAnsiTheme="minorHAnsi"/>
        </w:rPr>
      </w:pPr>
      <w:r w:rsidRPr="00AB6405">
        <w:rPr>
          <w:rFonts w:asciiTheme="minorHAnsi" w:hAnsiTheme="minorHAnsi"/>
        </w:rPr>
        <w:t>Please note that the school will be unable to take any re</w:t>
      </w:r>
      <w:r w:rsidR="002475C3" w:rsidRPr="00AB6405">
        <w:rPr>
          <w:rFonts w:asciiTheme="minorHAnsi" w:hAnsiTheme="minorHAnsi"/>
        </w:rPr>
        <w:t xml:space="preserve">sponsibility for any jewellery </w:t>
      </w:r>
      <w:r w:rsidRPr="00AB6405">
        <w:rPr>
          <w:rFonts w:asciiTheme="minorHAnsi" w:hAnsiTheme="minorHAnsi"/>
        </w:rPr>
        <w:t xml:space="preserve">that is lost.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Watches </w:t>
      </w:r>
    </w:p>
    <w:p w:rsidR="002475C3" w:rsidRPr="00AB6405" w:rsidRDefault="00B42A15" w:rsidP="00AB6405">
      <w:pPr>
        <w:pStyle w:val="Default"/>
        <w:jc w:val="both"/>
        <w:rPr>
          <w:rFonts w:asciiTheme="minorHAnsi" w:hAnsiTheme="minorHAnsi"/>
        </w:rPr>
      </w:pPr>
      <w:r w:rsidRPr="00AB6405">
        <w:rPr>
          <w:rFonts w:asciiTheme="minorHAnsi" w:hAnsiTheme="minorHAnsi"/>
        </w:rPr>
        <w:t>• Watches may be worn to school. However, they</w:t>
      </w:r>
      <w:r w:rsidR="002475C3" w:rsidRPr="00AB6405">
        <w:rPr>
          <w:rFonts w:asciiTheme="minorHAnsi" w:hAnsiTheme="minorHAnsi"/>
        </w:rPr>
        <w:t xml:space="preserve"> must be before any PE lessons.</w:t>
      </w:r>
    </w:p>
    <w:p w:rsidR="00B42A15" w:rsidRPr="00AB6405" w:rsidRDefault="00B42A15" w:rsidP="00AB6405">
      <w:pPr>
        <w:pStyle w:val="Default"/>
        <w:jc w:val="both"/>
        <w:rPr>
          <w:rFonts w:asciiTheme="minorHAnsi" w:hAnsiTheme="minorHAnsi"/>
        </w:rPr>
      </w:pPr>
      <w:r w:rsidRPr="00AB6405">
        <w:rPr>
          <w:rFonts w:asciiTheme="minorHAnsi" w:hAnsiTheme="minorHAnsi"/>
        </w:rPr>
        <w:t>Please note that the school will be unable to take any responsibility f</w:t>
      </w:r>
      <w:r w:rsidR="002475C3" w:rsidRPr="00AB6405">
        <w:rPr>
          <w:rFonts w:asciiTheme="minorHAnsi" w:hAnsiTheme="minorHAnsi"/>
        </w:rPr>
        <w:t xml:space="preserve">or any watches </w:t>
      </w:r>
      <w:r w:rsidRPr="00AB6405">
        <w:rPr>
          <w:rFonts w:asciiTheme="minorHAnsi" w:hAnsiTheme="minorHAnsi"/>
        </w:rPr>
        <w:t xml:space="preserve">that are lost.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Make Up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No </w:t>
      </w:r>
      <w:proofErr w:type="spellStart"/>
      <w:r w:rsidRPr="00AB6405">
        <w:rPr>
          <w:rFonts w:asciiTheme="minorHAnsi" w:hAnsiTheme="minorHAnsi"/>
        </w:rPr>
        <w:t>make up</w:t>
      </w:r>
      <w:proofErr w:type="spellEnd"/>
      <w:r w:rsidRPr="00AB6405">
        <w:rPr>
          <w:rFonts w:asciiTheme="minorHAnsi" w:hAnsiTheme="minorHAnsi"/>
        </w:rPr>
        <w:t xml:space="preserve"> or nail varnish should be worn on nails or toes.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Equipment </w:t>
      </w:r>
    </w:p>
    <w:p w:rsidR="00B42A15" w:rsidRPr="00AB6405" w:rsidRDefault="00B42A15" w:rsidP="00AB6405">
      <w:pPr>
        <w:pStyle w:val="Default"/>
        <w:jc w:val="both"/>
        <w:rPr>
          <w:rFonts w:asciiTheme="minorHAnsi" w:hAnsiTheme="minorHAnsi"/>
        </w:rPr>
      </w:pPr>
      <w:r w:rsidRPr="00AB6405">
        <w:rPr>
          <w:rFonts w:asciiTheme="minorHAnsi" w:hAnsiTheme="minorHAnsi"/>
        </w:rPr>
        <w:t>• Mobile phones should not be brought into school</w:t>
      </w:r>
      <w:r w:rsidR="002475C3" w:rsidRPr="00AB6405">
        <w:rPr>
          <w:rFonts w:asciiTheme="minorHAnsi" w:hAnsiTheme="minorHAnsi"/>
        </w:rPr>
        <w:t xml:space="preserve"> without the permission of the Head</w:t>
      </w:r>
      <w:r w:rsidRPr="00AB6405">
        <w:rPr>
          <w:rFonts w:asciiTheme="minorHAnsi" w:hAnsiTheme="minorHAnsi"/>
        </w:rPr>
        <w:t>teacher</w:t>
      </w:r>
      <w:r w:rsidR="002475C3" w:rsidRPr="00AB6405">
        <w:rPr>
          <w:rFonts w:asciiTheme="minorHAnsi" w:hAnsiTheme="minorHAnsi"/>
        </w:rPr>
        <w:t xml:space="preserve">. </w:t>
      </w:r>
      <w:r w:rsidR="00874F6A" w:rsidRPr="00AB6405">
        <w:rPr>
          <w:rFonts w:asciiTheme="minorHAnsi" w:hAnsiTheme="minorHAnsi"/>
        </w:rPr>
        <w:t>Mobile phones should be handed into the office at the start of the school day and collected at the end of the school day.</w:t>
      </w:r>
      <w:r w:rsidRPr="00AB6405">
        <w:rPr>
          <w:rFonts w:asciiTheme="minorHAnsi" w:hAnsiTheme="minorHAnsi"/>
        </w:rPr>
        <w:t xml:space="preserve">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No medicine should ever be brought to school by a child ~ with the exception of </w:t>
      </w:r>
    </w:p>
    <w:p w:rsidR="00B42A15" w:rsidRPr="00AB6405" w:rsidRDefault="00B42A15" w:rsidP="00AB6405">
      <w:pPr>
        <w:pStyle w:val="Default"/>
        <w:jc w:val="both"/>
        <w:rPr>
          <w:rFonts w:asciiTheme="minorHAnsi" w:hAnsiTheme="minorHAnsi"/>
        </w:rPr>
      </w:pPr>
      <w:proofErr w:type="gramStart"/>
      <w:r w:rsidRPr="00AB6405">
        <w:rPr>
          <w:rFonts w:asciiTheme="minorHAnsi" w:hAnsiTheme="minorHAnsi"/>
        </w:rPr>
        <w:t>inhalers</w:t>
      </w:r>
      <w:proofErr w:type="gramEnd"/>
      <w:r w:rsidR="00874F6A" w:rsidRPr="00AB6405">
        <w:rPr>
          <w:rFonts w:asciiTheme="minorHAnsi" w:hAnsiTheme="minorHAnsi"/>
        </w:rPr>
        <w:t>.</w:t>
      </w:r>
      <w:r w:rsidRPr="00AB6405">
        <w:rPr>
          <w:rFonts w:asciiTheme="minorHAnsi" w:hAnsiTheme="minorHAnsi"/>
        </w:rPr>
        <w:t xml:space="preserve"> </w:t>
      </w:r>
      <w:r w:rsidR="00874F6A" w:rsidRPr="00AB6405">
        <w:rPr>
          <w:rFonts w:asciiTheme="minorHAnsi" w:hAnsiTheme="minorHAnsi"/>
        </w:rPr>
        <w:t>A</w:t>
      </w:r>
      <w:r w:rsidRPr="00AB6405">
        <w:rPr>
          <w:rFonts w:asciiTheme="minorHAnsi" w:hAnsiTheme="minorHAnsi"/>
        </w:rPr>
        <w:t xml:space="preserve">ny other medication should be given in to the school office </w:t>
      </w:r>
    </w:p>
    <w:p w:rsidR="00B42A15" w:rsidRPr="00AB6405" w:rsidRDefault="00B42A15" w:rsidP="00AB6405">
      <w:pPr>
        <w:pStyle w:val="Default"/>
        <w:jc w:val="both"/>
        <w:rPr>
          <w:rFonts w:asciiTheme="minorHAnsi" w:hAnsiTheme="minorHAnsi"/>
        </w:rPr>
      </w:pPr>
      <w:r w:rsidRPr="00AB6405">
        <w:rPr>
          <w:rFonts w:asciiTheme="minorHAnsi" w:hAnsiTheme="minorHAnsi"/>
        </w:rPr>
        <w:t>• No money should be brought to school unless for</w:t>
      </w:r>
      <w:r w:rsidR="00874F6A" w:rsidRPr="00AB6405">
        <w:rPr>
          <w:rFonts w:asciiTheme="minorHAnsi" w:hAnsiTheme="minorHAnsi"/>
        </w:rPr>
        <w:t xml:space="preserve"> a specific permissible purpose</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Bags to carry equipment and belongings in should be of a reasonable size as </w:t>
      </w:r>
    </w:p>
    <w:p w:rsidR="00B42A15" w:rsidRPr="00AB6405" w:rsidRDefault="00B42A15" w:rsidP="00AB6405">
      <w:pPr>
        <w:pStyle w:val="Default"/>
        <w:jc w:val="both"/>
        <w:rPr>
          <w:rFonts w:asciiTheme="minorHAnsi" w:hAnsiTheme="minorHAnsi"/>
        </w:rPr>
      </w:pPr>
      <w:proofErr w:type="gramStart"/>
      <w:r w:rsidRPr="00AB6405">
        <w:rPr>
          <w:rFonts w:asciiTheme="minorHAnsi" w:hAnsiTheme="minorHAnsi"/>
        </w:rPr>
        <w:t>space</w:t>
      </w:r>
      <w:proofErr w:type="gramEnd"/>
      <w:r w:rsidRPr="00AB6405">
        <w:rPr>
          <w:rFonts w:asciiTheme="minorHAnsi" w:hAnsiTheme="minorHAnsi"/>
        </w:rPr>
        <w:t xml:space="preserve"> in the cloakrooms is limited. </w:t>
      </w:r>
    </w:p>
    <w:p w:rsidR="00874F6A" w:rsidRPr="00AB6405" w:rsidRDefault="00B42A15" w:rsidP="00AB6405">
      <w:pPr>
        <w:pStyle w:val="Default"/>
        <w:jc w:val="both"/>
        <w:rPr>
          <w:rFonts w:asciiTheme="minorHAnsi" w:hAnsiTheme="minorHAnsi"/>
        </w:rPr>
      </w:pPr>
      <w:r w:rsidRPr="00AB6405">
        <w:rPr>
          <w:rFonts w:asciiTheme="minorHAnsi" w:hAnsiTheme="minorHAnsi"/>
        </w:rPr>
        <w:t>All the items above a readily available from the high street</w:t>
      </w:r>
      <w:r w:rsidR="00874F6A" w:rsidRPr="00AB6405">
        <w:rPr>
          <w:rFonts w:asciiTheme="minorHAnsi" w:hAnsiTheme="minorHAnsi"/>
        </w:rPr>
        <w:t>, on line</w:t>
      </w:r>
      <w:r w:rsidRPr="00AB6405">
        <w:rPr>
          <w:rFonts w:asciiTheme="minorHAnsi" w:hAnsiTheme="minorHAnsi"/>
        </w:rPr>
        <w:t xml:space="preserve"> or from </w:t>
      </w:r>
      <w:r w:rsidR="00874F6A" w:rsidRPr="00AB6405">
        <w:rPr>
          <w:rFonts w:asciiTheme="minorHAnsi" w:hAnsiTheme="minorHAnsi"/>
        </w:rPr>
        <w:t xml:space="preserve">a local supplier. </w:t>
      </w:r>
    </w:p>
    <w:p w:rsidR="00874F6A" w:rsidRPr="00AB6405" w:rsidRDefault="00874F6A" w:rsidP="00AB6405">
      <w:pPr>
        <w:pStyle w:val="Default"/>
        <w:jc w:val="both"/>
        <w:rPr>
          <w:rFonts w:asciiTheme="minorHAnsi" w:hAnsiTheme="minorHAnsi"/>
        </w:rPr>
      </w:pPr>
      <w:r w:rsidRPr="00AB6405">
        <w:rPr>
          <w:rFonts w:asciiTheme="minorHAnsi" w:hAnsiTheme="minorHAnsi"/>
        </w:rPr>
        <w:t>Logoed items are available from The Uniform Centre, Wakefield or from Tesco online.</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Our uniform </w:t>
      </w:r>
      <w:r w:rsidR="00593056" w:rsidRPr="00AB6405">
        <w:rPr>
          <w:rFonts w:asciiTheme="minorHAnsi" w:hAnsiTheme="minorHAnsi"/>
        </w:rPr>
        <w:t xml:space="preserve">has been kept </w:t>
      </w:r>
      <w:r w:rsidRPr="00AB6405">
        <w:rPr>
          <w:rFonts w:asciiTheme="minorHAnsi" w:hAnsiTheme="minorHAnsi"/>
        </w:rPr>
        <w:t xml:space="preserve">simple to avoid unnecessary expense. We expect all pupils to follow the dress code as written above. </w:t>
      </w:r>
    </w:p>
    <w:p w:rsidR="00B42A15" w:rsidRPr="00AB6405" w:rsidRDefault="00B42A15" w:rsidP="00AB6405">
      <w:pPr>
        <w:pStyle w:val="Default"/>
        <w:pageBreakBefore/>
        <w:jc w:val="both"/>
        <w:rPr>
          <w:rFonts w:asciiTheme="minorHAnsi" w:hAnsiTheme="minorHAnsi"/>
        </w:rPr>
      </w:pPr>
      <w:r w:rsidRPr="00AB6405">
        <w:rPr>
          <w:rFonts w:asciiTheme="minorHAnsi" w:hAnsiTheme="minorHAnsi"/>
          <w:b/>
          <w:bCs/>
        </w:rPr>
        <w:lastRenderedPageBreak/>
        <w:t xml:space="preserve">Hair </w:t>
      </w:r>
    </w:p>
    <w:p w:rsidR="00B42A15" w:rsidRDefault="00B42A15" w:rsidP="00AB6405">
      <w:pPr>
        <w:pStyle w:val="Default"/>
        <w:jc w:val="both"/>
        <w:rPr>
          <w:rFonts w:asciiTheme="minorHAnsi" w:hAnsiTheme="minorHAnsi"/>
        </w:rPr>
      </w:pPr>
      <w:r w:rsidRPr="00AB6405">
        <w:rPr>
          <w:rFonts w:asciiTheme="minorHAnsi" w:hAnsiTheme="minorHAnsi"/>
        </w:rPr>
        <w:t xml:space="preserve">Long hair </w:t>
      </w:r>
      <w:proofErr w:type="gramStart"/>
      <w:r w:rsidRPr="00AB6405">
        <w:rPr>
          <w:rFonts w:asciiTheme="minorHAnsi" w:hAnsiTheme="minorHAnsi"/>
        </w:rPr>
        <w:t>should be tied</w:t>
      </w:r>
      <w:proofErr w:type="gramEnd"/>
      <w:r w:rsidRPr="00AB6405">
        <w:rPr>
          <w:rFonts w:asciiTheme="minorHAnsi" w:hAnsiTheme="minorHAnsi"/>
        </w:rPr>
        <w:t xml:space="preserve"> back during Physic</w:t>
      </w:r>
      <w:r w:rsidR="002D305B">
        <w:rPr>
          <w:rFonts w:asciiTheme="minorHAnsi" w:hAnsiTheme="minorHAnsi"/>
        </w:rPr>
        <w:t>al Education lessons for safety.</w:t>
      </w:r>
    </w:p>
    <w:p w:rsidR="002D305B" w:rsidRPr="00AB6405" w:rsidRDefault="002D305B" w:rsidP="00AB6405">
      <w:pPr>
        <w:pStyle w:val="Default"/>
        <w:jc w:val="both"/>
        <w:rPr>
          <w:rFonts w:asciiTheme="minorHAnsi" w:hAnsiTheme="minorHAnsi"/>
        </w:rPr>
      </w:pPr>
      <w:r>
        <w:rPr>
          <w:rFonts w:asciiTheme="minorHAnsi" w:hAnsiTheme="minorHAnsi"/>
        </w:rPr>
        <w:t xml:space="preserve">Pupils can tie their hair back with a hair band. Hair accessories should be discreet and reflect school uniform colours. Children will be asked to </w:t>
      </w:r>
      <w:proofErr w:type="gramStart"/>
      <w:r>
        <w:rPr>
          <w:rFonts w:asciiTheme="minorHAnsi" w:hAnsiTheme="minorHAnsi"/>
        </w:rPr>
        <w:t>removed</w:t>
      </w:r>
      <w:proofErr w:type="gramEnd"/>
      <w:r>
        <w:rPr>
          <w:rFonts w:asciiTheme="minorHAnsi" w:hAnsiTheme="minorHAnsi"/>
        </w:rPr>
        <w:t xml:space="preserve"> hair accessories if they are considered a fashion item over a practical accessory. Hair bands should be plain and not raised.</w:t>
      </w:r>
      <w:bookmarkStart w:id="0" w:name="_GoBack"/>
      <w:bookmarkEnd w:id="0"/>
      <w:r>
        <w:rPr>
          <w:rFonts w:asciiTheme="minorHAnsi" w:hAnsiTheme="minorHAnsi"/>
        </w:rPr>
        <w:t xml:space="preserve">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Role of the Head teacher and Governing Body </w:t>
      </w:r>
    </w:p>
    <w:p w:rsidR="00B42A15" w:rsidRPr="00AB6405" w:rsidRDefault="00B42A15" w:rsidP="00AB6405">
      <w:pPr>
        <w:pStyle w:val="Default"/>
        <w:jc w:val="both"/>
        <w:rPr>
          <w:rFonts w:asciiTheme="minorHAnsi" w:hAnsiTheme="minorHAnsi"/>
        </w:rPr>
      </w:pPr>
      <w:r w:rsidRPr="00AB6405">
        <w:rPr>
          <w:rFonts w:asciiTheme="minorHAnsi" w:hAnsiTheme="minorHAnsi"/>
        </w:rPr>
        <w:t>• The Head teacher to ensure that pupils comply wit</w:t>
      </w:r>
      <w:r w:rsidR="00593056" w:rsidRPr="00AB6405">
        <w:rPr>
          <w:rFonts w:asciiTheme="minorHAnsi" w:hAnsiTheme="minorHAnsi"/>
        </w:rPr>
        <w:t xml:space="preserve">h the uniform policy agreed </w:t>
      </w:r>
      <w:proofErr w:type="gramStart"/>
      <w:r w:rsidR="00593056" w:rsidRPr="00AB6405">
        <w:rPr>
          <w:rFonts w:asciiTheme="minorHAnsi" w:hAnsiTheme="minorHAnsi"/>
        </w:rPr>
        <w:t>by  the</w:t>
      </w:r>
      <w:proofErr w:type="gramEnd"/>
      <w:r w:rsidR="00593056" w:rsidRPr="00AB6405">
        <w:rPr>
          <w:rFonts w:asciiTheme="minorHAnsi" w:hAnsiTheme="minorHAnsi"/>
        </w:rPr>
        <w:t xml:space="preserve"> Governing B</w:t>
      </w:r>
      <w:r w:rsidRPr="00AB6405">
        <w:rPr>
          <w:rFonts w:asciiTheme="minorHAnsi" w:hAnsiTheme="minorHAnsi"/>
        </w:rPr>
        <w:t xml:space="preserve">ody.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593056" w:rsidRPr="00AB6405">
        <w:rPr>
          <w:rFonts w:asciiTheme="minorHAnsi" w:hAnsiTheme="minorHAnsi"/>
        </w:rPr>
        <w:t>The Headt</w:t>
      </w:r>
      <w:r w:rsidRPr="00AB6405">
        <w:rPr>
          <w:rFonts w:asciiTheme="minorHAnsi" w:hAnsiTheme="minorHAnsi"/>
        </w:rPr>
        <w:t>eacher has a duty to enforce the</w:t>
      </w:r>
      <w:r w:rsidR="00593056" w:rsidRPr="00AB6405">
        <w:rPr>
          <w:rFonts w:asciiTheme="minorHAnsi" w:hAnsiTheme="minorHAnsi"/>
        </w:rPr>
        <w:t xml:space="preserve"> school uniform throughout the </w:t>
      </w:r>
      <w:r w:rsidRPr="00AB6405">
        <w:rPr>
          <w:rFonts w:asciiTheme="minorHAnsi" w:hAnsiTheme="minorHAnsi"/>
        </w:rPr>
        <w:t xml:space="preserve">school community, as part of the duty within maintenance </w:t>
      </w:r>
      <w:r w:rsidR="00593056" w:rsidRPr="00AB6405">
        <w:rPr>
          <w:rFonts w:asciiTheme="minorHAnsi" w:hAnsiTheme="minorHAnsi"/>
        </w:rPr>
        <w:t xml:space="preserve">of day to day discipline </w:t>
      </w:r>
      <w:r w:rsidRPr="00AB6405">
        <w:rPr>
          <w:rFonts w:asciiTheme="minorHAnsi" w:hAnsiTheme="minorHAnsi"/>
        </w:rPr>
        <w:t xml:space="preserve">in the school.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593056" w:rsidRPr="00AB6405">
        <w:rPr>
          <w:rFonts w:asciiTheme="minorHAnsi" w:hAnsiTheme="minorHAnsi"/>
        </w:rPr>
        <w:t>The Governing B</w:t>
      </w:r>
      <w:r w:rsidRPr="00AB6405">
        <w:rPr>
          <w:rFonts w:asciiTheme="minorHAnsi" w:hAnsiTheme="minorHAnsi"/>
        </w:rPr>
        <w:t>ody should be receptive to</w:t>
      </w:r>
      <w:r w:rsidR="00593056" w:rsidRPr="00AB6405">
        <w:rPr>
          <w:rFonts w:asciiTheme="minorHAnsi" w:hAnsiTheme="minorHAnsi"/>
        </w:rPr>
        <w:t xml:space="preserve"> any reasonable complaint from </w:t>
      </w:r>
      <w:r w:rsidRPr="00AB6405">
        <w:rPr>
          <w:rFonts w:asciiTheme="minorHAnsi" w:hAnsiTheme="minorHAnsi"/>
        </w:rPr>
        <w:t>parents or carers, concerning uniform handling it r</w:t>
      </w:r>
      <w:r w:rsidR="00593056" w:rsidRPr="00AB6405">
        <w:rPr>
          <w:rFonts w:asciiTheme="minorHAnsi" w:hAnsiTheme="minorHAnsi"/>
        </w:rPr>
        <w:t xml:space="preserve">espectfully, considering fully </w:t>
      </w:r>
      <w:r w:rsidRPr="00AB6405">
        <w:rPr>
          <w:rFonts w:asciiTheme="minorHAnsi" w:hAnsiTheme="minorHAnsi"/>
        </w:rPr>
        <w:t>the issues they raise. Governors should aim to work with</w:t>
      </w:r>
      <w:r w:rsidR="00593056" w:rsidRPr="00AB6405">
        <w:rPr>
          <w:rFonts w:asciiTheme="minorHAnsi" w:hAnsiTheme="minorHAnsi"/>
        </w:rPr>
        <w:t xml:space="preserve"> parents to arrive at a </w:t>
      </w:r>
      <w:r w:rsidRPr="00AB6405">
        <w:rPr>
          <w:rFonts w:asciiTheme="minorHAnsi" w:hAnsiTheme="minorHAnsi"/>
        </w:rPr>
        <w:t xml:space="preserve">mutually acceptable outcome.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w:t>
      </w:r>
      <w:r w:rsidR="00593056" w:rsidRPr="00AB6405">
        <w:rPr>
          <w:rFonts w:asciiTheme="minorHAnsi" w:hAnsiTheme="minorHAnsi"/>
        </w:rPr>
        <w:t xml:space="preserve">The school will follow the </w:t>
      </w:r>
      <w:proofErr w:type="spellStart"/>
      <w:r w:rsidR="00593056" w:rsidRPr="00AB6405">
        <w:rPr>
          <w:rFonts w:asciiTheme="minorHAnsi" w:hAnsiTheme="minorHAnsi"/>
        </w:rPr>
        <w:t>DfE</w:t>
      </w:r>
      <w:proofErr w:type="spellEnd"/>
      <w:r w:rsidRPr="00AB6405">
        <w:rPr>
          <w:rFonts w:asciiTheme="minorHAnsi" w:hAnsiTheme="minorHAnsi"/>
        </w:rPr>
        <w:t xml:space="preserve"> guidelines and n</w:t>
      </w:r>
      <w:r w:rsidR="00593056" w:rsidRPr="00AB6405">
        <w:rPr>
          <w:rFonts w:asciiTheme="minorHAnsi" w:hAnsiTheme="minorHAnsi"/>
        </w:rPr>
        <w:t xml:space="preserve">ot consider exclusion from the </w:t>
      </w:r>
      <w:r w:rsidRPr="00AB6405">
        <w:rPr>
          <w:rFonts w:asciiTheme="minorHAnsi" w:hAnsiTheme="minorHAnsi"/>
        </w:rPr>
        <w:t xml:space="preserve">school where a pupil fails to comply with the school’s rules on uniform.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Role of the Parents/Guardians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To ensure that their child / children adhere to the school’s uniform policy. </w:t>
      </w:r>
    </w:p>
    <w:p w:rsidR="00B42A15" w:rsidRPr="00AB6405" w:rsidRDefault="00B42A15" w:rsidP="00AB6405">
      <w:pPr>
        <w:pStyle w:val="Default"/>
        <w:jc w:val="both"/>
        <w:rPr>
          <w:rFonts w:asciiTheme="minorHAnsi" w:hAnsiTheme="minorHAnsi"/>
        </w:rPr>
      </w:pPr>
      <w:r w:rsidRPr="00AB6405">
        <w:rPr>
          <w:rFonts w:asciiTheme="minorHAnsi" w:hAnsiTheme="minorHAnsi"/>
        </w:rPr>
        <w:t>• Ensure that they come to school in uniform eve</w:t>
      </w:r>
      <w:r w:rsidR="00D3390B" w:rsidRPr="00AB6405">
        <w:rPr>
          <w:rFonts w:asciiTheme="minorHAnsi" w:hAnsiTheme="minorHAnsi"/>
        </w:rPr>
        <w:t xml:space="preserve">ryday unless there are special </w:t>
      </w:r>
      <w:r w:rsidRPr="00AB6405">
        <w:rPr>
          <w:rFonts w:asciiTheme="minorHAnsi" w:hAnsiTheme="minorHAnsi"/>
        </w:rPr>
        <w:t xml:space="preserve">circumstances such as Christmas parties or charity fun rising.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 Parents and carers should raise any complaints about the school uniform by following the schools complaints procedure.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Racial Equality &amp; Equal Opportunities </w:t>
      </w:r>
    </w:p>
    <w:p w:rsidR="00B42A15" w:rsidRPr="00AB6405" w:rsidRDefault="00B42A15" w:rsidP="00AB6405">
      <w:pPr>
        <w:pStyle w:val="Default"/>
        <w:jc w:val="both"/>
        <w:rPr>
          <w:rFonts w:asciiTheme="minorHAnsi" w:hAnsiTheme="minorHAnsi"/>
        </w:rPr>
      </w:pPr>
      <w:r w:rsidRPr="00AB6405">
        <w:rPr>
          <w:rFonts w:asciiTheme="minorHAnsi" w:hAnsiTheme="minorHAnsi"/>
        </w:rPr>
        <w:t>All children have equal access to wearing school unifor</w:t>
      </w:r>
      <w:r w:rsidR="00D3390B" w:rsidRPr="00AB6405">
        <w:rPr>
          <w:rFonts w:asciiTheme="minorHAnsi" w:hAnsiTheme="minorHAnsi"/>
        </w:rPr>
        <w:t xml:space="preserve">m regardless of their culture, </w:t>
      </w:r>
      <w:r w:rsidRPr="00AB6405">
        <w:rPr>
          <w:rFonts w:asciiTheme="minorHAnsi" w:hAnsiTheme="minorHAnsi"/>
        </w:rPr>
        <w:t>race, religion, gender, disability or ability. We ensure</w:t>
      </w:r>
      <w:r w:rsidR="0054294D" w:rsidRPr="00AB6405">
        <w:rPr>
          <w:rFonts w:asciiTheme="minorHAnsi" w:hAnsiTheme="minorHAnsi"/>
        </w:rPr>
        <w:t xml:space="preserve"> that the set uniform respects </w:t>
      </w:r>
      <w:r w:rsidRPr="00AB6405">
        <w:rPr>
          <w:rFonts w:asciiTheme="minorHAnsi" w:hAnsiTheme="minorHAnsi"/>
        </w:rPr>
        <w:t>other policies such as Race relations, sex discrimina</w:t>
      </w:r>
      <w:r w:rsidR="0054294D" w:rsidRPr="00AB6405">
        <w:rPr>
          <w:rFonts w:asciiTheme="minorHAnsi" w:hAnsiTheme="minorHAnsi"/>
        </w:rPr>
        <w:t xml:space="preserve">tion and allows for individual </w:t>
      </w:r>
      <w:r w:rsidRPr="00AB6405">
        <w:rPr>
          <w:rFonts w:asciiTheme="minorHAnsi" w:hAnsiTheme="minorHAnsi"/>
        </w:rPr>
        <w:t xml:space="preserve">sets of circumstances of all groups and individuals. </w:t>
      </w:r>
      <w:r w:rsidR="0054294D" w:rsidRPr="00AB6405">
        <w:rPr>
          <w:rFonts w:asciiTheme="minorHAnsi" w:hAnsiTheme="minorHAnsi"/>
        </w:rPr>
        <w:t xml:space="preserve">Dane Royd School is </w:t>
      </w:r>
      <w:r w:rsidRPr="00AB6405">
        <w:rPr>
          <w:rFonts w:asciiTheme="minorHAnsi" w:hAnsiTheme="minorHAnsi"/>
        </w:rPr>
        <w:t>committed to creating a positive climate that will ena</w:t>
      </w:r>
      <w:r w:rsidR="0054294D" w:rsidRPr="00AB6405">
        <w:rPr>
          <w:rFonts w:asciiTheme="minorHAnsi" w:hAnsiTheme="minorHAnsi"/>
        </w:rPr>
        <w:t xml:space="preserve">ble everyone to work free from </w:t>
      </w:r>
      <w:r w:rsidRPr="00AB6405">
        <w:rPr>
          <w:rFonts w:asciiTheme="minorHAnsi" w:hAnsiTheme="minorHAnsi"/>
        </w:rPr>
        <w:t xml:space="preserve">racial intimidation and harassment and to achieve their full potential. </w:t>
      </w:r>
    </w:p>
    <w:p w:rsidR="00B42A15" w:rsidRPr="00AB6405" w:rsidRDefault="00B42A15" w:rsidP="00AB6405">
      <w:pPr>
        <w:pStyle w:val="Default"/>
        <w:jc w:val="both"/>
        <w:rPr>
          <w:rFonts w:asciiTheme="minorHAnsi" w:hAnsiTheme="minorHAnsi"/>
        </w:rPr>
      </w:pPr>
      <w:r w:rsidRPr="00AB6405">
        <w:rPr>
          <w:rFonts w:asciiTheme="minorHAnsi" w:hAnsiTheme="minorHAnsi"/>
          <w:b/>
          <w:bCs/>
        </w:rPr>
        <w:t xml:space="preserve">Non-Compliance with the School Uniform Policy </w:t>
      </w:r>
    </w:p>
    <w:p w:rsidR="00B42A15" w:rsidRPr="00AB6405" w:rsidRDefault="00B42A15" w:rsidP="00AB6405">
      <w:pPr>
        <w:pStyle w:val="Default"/>
        <w:jc w:val="both"/>
        <w:rPr>
          <w:rFonts w:asciiTheme="minorHAnsi" w:hAnsiTheme="minorHAnsi"/>
        </w:rPr>
      </w:pPr>
      <w:r w:rsidRPr="00AB6405">
        <w:rPr>
          <w:rFonts w:asciiTheme="minorHAnsi" w:hAnsiTheme="minorHAnsi"/>
        </w:rPr>
        <w:t xml:space="preserve">The Headteacher may discipline a pupil for breach of the Uniform/Appearance Policy. </w:t>
      </w:r>
    </w:p>
    <w:p w:rsidR="00AB6405" w:rsidRPr="00AB6405" w:rsidRDefault="0054294D" w:rsidP="00AB6405">
      <w:pPr>
        <w:pStyle w:val="Default"/>
        <w:jc w:val="both"/>
        <w:rPr>
          <w:rFonts w:asciiTheme="minorHAnsi" w:hAnsiTheme="minorHAnsi"/>
        </w:rPr>
      </w:pPr>
      <w:r w:rsidRPr="00AB6405">
        <w:rPr>
          <w:rFonts w:asciiTheme="minorHAnsi" w:hAnsiTheme="minorHAnsi"/>
        </w:rPr>
        <w:t xml:space="preserve">Parents will be contacted </w:t>
      </w:r>
      <w:r w:rsidR="00B42A15" w:rsidRPr="00AB6405">
        <w:rPr>
          <w:rFonts w:asciiTheme="minorHAnsi" w:hAnsiTheme="minorHAnsi"/>
        </w:rPr>
        <w:t>where breaches of the</w:t>
      </w:r>
      <w:r w:rsidRPr="00AB6405">
        <w:rPr>
          <w:rFonts w:asciiTheme="minorHAnsi" w:hAnsiTheme="minorHAnsi"/>
        </w:rPr>
        <w:t xml:space="preserve"> Uniform/Appearance Policy are </w:t>
      </w:r>
      <w:r w:rsidR="00B42A15" w:rsidRPr="00AB6405">
        <w:rPr>
          <w:rFonts w:asciiTheme="minorHAnsi" w:hAnsiTheme="minorHAnsi"/>
        </w:rPr>
        <w:t xml:space="preserve">‘persistent and defiant’. The Headteacher, or another </w:t>
      </w:r>
      <w:r w:rsidRPr="00AB6405">
        <w:rPr>
          <w:rFonts w:asciiTheme="minorHAnsi" w:hAnsiTheme="minorHAnsi"/>
        </w:rPr>
        <w:t xml:space="preserve">member of staff with delegated </w:t>
      </w:r>
      <w:r w:rsidR="00B42A15" w:rsidRPr="00AB6405">
        <w:rPr>
          <w:rFonts w:asciiTheme="minorHAnsi" w:hAnsiTheme="minorHAnsi"/>
        </w:rPr>
        <w:t xml:space="preserve">authority, may ask a </w:t>
      </w:r>
      <w:r w:rsidRPr="00AB6405">
        <w:rPr>
          <w:rFonts w:asciiTheme="minorHAnsi" w:hAnsiTheme="minorHAnsi"/>
        </w:rPr>
        <w:t xml:space="preserve">parent to </w:t>
      </w:r>
      <w:r w:rsidR="00B42A15" w:rsidRPr="00AB6405">
        <w:rPr>
          <w:rFonts w:asciiTheme="minorHAnsi" w:hAnsiTheme="minorHAnsi"/>
        </w:rPr>
        <w:t>remedy a breach of the school’s rules on uniform or appearance</w:t>
      </w:r>
      <w:r w:rsidR="00AB6405" w:rsidRPr="00AB6405">
        <w:rPr>
          <w:rFonts w:asciiTheme="minorHAnsi" w:hAnsiTheme="minorHAnsi"/>
        </w:rPr>
        <w:t>.</w:t>
      </w:r>
    </w:p>
    <w:p w:rsidR="000C17B5" w:rsidRDefault="000C17B5" w:rsidP="00B42A15">
      <w:pPr>
        <w:autoSpaceDE w:val="0"/>
        <w:autoSpaceDN w:val="0"/>
        <w:adjustRightInd w:val="0"/>
        <w:jc w:val="both"/>
        <w:rPr>
          <w:rFonts w:asciiTheme="minorHAnsi" w:hAnsiTheme="minorHAnsi" w:cs="Arial-BoldItalicMT"/>
          <w:b/>
          <w:bCs/>
          <w:i/>
          <w:iCs/>
          <w:szCs w:val="24"/>
        </w:rPr>
      </w:pPr>
    </w:p>
    <w:sectPr w:rsidR="000C17B5">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F4" w:rsidRDefault="00D606F4">
      <w:pPr>
        <w:pStyle w:val="DefaultParagraphFont1"/>
      </w:pPr>
      <w:r>
        <w:separator/>
      </w:r>
    </w:p>
  </w:endnote>
  <w:endnote w:type="continuationSeparator" w:id="0">
    <w:p w:rsidR="00D606F4" w:rsidRDefault="00D606F4">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honeFallback">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utura">
    <w:altName w:val="Times New Roman"/>
    <w:charset w:val="00"/>
    <w:family w:val="roman"/>
    <w:pitch w:val="default"/>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E0" w:rsidRPr="00C10B20" w:rsidRDefault="00B42A15">
    <w:pPr>
      <w:pStyle w:val="HeaderFooter"/>
      <w:tabs>
        <w:tab w:val="left" w:pos="0"/>
        <w:tab w:val="center" w:pos="4816"/>
      </w:tabs>
      <w:rPr>
        <w:rFonts w:ascii="Times New Roman" w:eastAsia="Times New Roman" w:hAnsi="Times New Roman"/>
        <w:color w:val="9BBB59" w:themeColor="accent3"/>
        <w:shd w:val="pct15" w:color="auto" w:fill="FFFFFF"/>
      </w:rPr>
    </w:pPr>
    <w:proofErr w:type="gramStart"/>
    <w:r>
      <w:rPr>
        <w:i/>
        <w:color w:val="9BBB59" w:themeColor="accent3"/>
      </w:rPr>
      <w:t>Uniform</w:t>
    </w:r>
    <w:r w:rsidR="00F60FE9">
      <w:rPr>
        <w:i/>
        <w:color w:val="9BBB59" w:themeColor="accent3"/>
      </w:rPr>
      <w:t xml:space="preserve"> </w:t>
    </w:r>
    <w:r w:rsidR="00657CB8" w:rsidRPr="00C10B20">
      <w:rPr>
        <w:i/>
        <w:color w:val="9BBB59" w:themeColor="accent3"/>
      </w:rPr>
      <w:t xml:space="preserve"> Policy</w:t>
    </w:r>
    <w:proofErr w:type="gramEnd"/>
    <w:r w:rsidR="00657CB8" w:rsidRPr="00C10B20">
      <w:rPr>
        <w:i/>
        <w:color w:val="9BBB59" w:themeColor="accent3"/>
      </w:rPr>
      <w:tab/>
    </w:r>
    <w:r w:rsidR="00657CB8" w:rsidRPr="00C10B20">
      <w:rPr>
        <w:i/>
        <w:color w:val="9BBB59" w:themeColor="accent3"/>
      </w:rPr>
      <w:tab/>
    </w:r>
    <w:r>
      <w:rPr>
        <w:i/>
        <w:color w:val="9BBB59" w:themeColor="accent3"/>
      </w:rPr>
      <w:t xml:space="preserve">School </w:t>
    </w:r>
    <w:r w:rsidR="000C17B5">
      <w:rPr>
        <w:i/>
        <w:color w:val="9BBB59" w:themeColor="accent3"/>
      </w:rPr>
      <w: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F4" w:rsidRDefault="00D606F4">
      <w:pPr>
        <w:pStyle w:val="DefaultParagraphFont1"/>
      </w:pPr>
      <w:r>
        <w:separator/>
      </w:r>
    </w:p>
  </w:footnote>
  <w:footnote w:type="continuationSeparator" w:id="0">
    <w:p w:rsidR="00D606F4" w:rsidRDefault="00D606F4">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AD76F6AC">
      <w:start w:val="1"/>
      <w:numFmt w:val="bullet"/>
      <w:lvlText w:val="•"/>
      <w:lvlJc w:val="left"/>
      <w:pPr>
        <w:tabs>
          <w:tab w:val="left" w:pos="284"/>
          <w:tab w:val="num" w:pos="360"/>
          <w:tab w:val="num" w:pos="720"/>
        </w:tabs>
      </w:pPr>
      <w:rPr>
        <w:rFonts w:ascii="Helvetica" w:eastAsia="Arial Unicode MS" w:hAnsi="Helvetica"/>
        <w:sz w:val="24"/>
      </w:rPr>
    </w:lvl>
    <w:lvl w:ilvl="1" w:tplc="BA06267C">
      <w:start w:val="1"/>
      <w:numFmt w:val="bullet"/>
      <w:lvlText w:val="o"/>
      <w:lvlJc w:val="left"/>
      <w:pPr>
        <w:tabs>
          <w:tab w:val="num" w:pos="360"/>
        </w:tabs>
        <w:ind w:left="360" w:firstLine="1080"/>
      </w:pPr>
      <w:rPr>
        <w:rFonts w:hint="default"/>
        <w:position w:val="0"/>
      </w:rPr>
    </w:lvl>
    <w:lvl w:ilvl="2" w:tplc="CB088DC8">
      <w:start w:val="1"/>
      <w:numFmt w:val="bullet"/>
      <w:lvlText w:val=""/>
      <w:lvlJc w:val="left"/>
      <w:pPr>
        <w:tabs>
          <w:tab w:val="num" w:pos="360"/>
        </w:tabs>
        <w:ind w:left="360" w:firstLine="1800"/>
      </w:pPr>
      <w:rPr>
        <w:rFonts w:hint="default"/>
        <w:position w:val="0"/>
      </w:rPr>
    </w:lvl>
    <w:lvl w:ilvl="3" w:tplc="D8640D40">
      <w:start w:val="1"/>
      <w:numFmt w:val="bullet"/>
      <w:lvlText w:val="•"/>
      <w:lvlJc w:val="left"/>
      <w:pPr>
        <w:tabs>
          <w:tab w:val="num" w:pos="360"/>
        </w:tabs>
        <w:ind w:left="360" w:firstLine="2520"/>
      </w:pPr>
      <w:rPr>
        <w:rFonts w:hint="default"/>
        <w:position w:val="0"/>
      </w:rPr>
    </w:lvl>
    <w:lvl w:ilvl="4" w:tplc="8D4879E2">
      <w:start w:val="1"/>
      <w:numFmt w:val="bullet"/>
      <w:lvlText w:val="o"/>
      <w:lvlJc w:val="left"/>
      <w:pPr>
        <w:tabs>
          <w:tab w:val="num" w:pos="360"/>
        </w:tabs>
        <w:ind w:left="360" w:firstLine="3240"/>
      </w:pPr>
      <w:rPr>
        <w:rFonts w:hint="default"/>
        <w:position w:val="0"/>
      </w:rPr>
    </w:lvl>
    <w:lvl w:ilvl="5" w:tplc="655A9BEC">
      <w:start w:val="1"/>
      <w:numFmt w:val="bullet"/>
      <w:lvlText w:val=""/>
      <w:lvlJc w:val="left"/>
      <w:pPr>
        <w:tabs>
          <w:tab w:val="num" w:pos="360"/>
        </w:tabs>
        <w:ind w:left="360" w:firstLine="3960"/>
      </w:pPr>
      <w:rPr>
        <w:rFonts w:hint="default"/>
        <w:position w:val="0"/>
      </w:rPr>
    </w:lvl>
    <w:lvl w:ilvl="6" w:tplc="2E70ED4E">
      <w:start w:val="1"/>
      <w:numFmt w:val="bullet"/>
      <w:lvlText w:val="•"/>
      <w:lvlJc w:val="left"/>
      <w:pPr>
        <w:tabs>
          <w:tab w:val="num" w:pos="360"/>
        </w:tabs>
        <w:ind w:left="360" w:firstLine="4680"/>
      </w:pPr>
      <w:rPr>
        <w:rFonts w:hint="default"/>
        <w:position w:val="0"/>
      </w:rPr>
    </w:lvl>
    <w:lvl w:ilvl="7" w:tplc="69AC47C8">
      <w:start w:val="1"/>
      <w:numFmt w:val="bullet"/>
      <w:lvlText w:val="o"/>
      <w:lvlJc w:val="left"/>
      <w:pPr>
        <w:tabs>
          <w:tab w:val="num" w:pos="360"/>
        </w:tabs>
        <w:ind w:left="360" w:firstLine="5400"/>
      </w:pPr>
      <w:rPr>
        <w:rFonts w:hint="default"/>
        <w:position w:val="0"/>
      </w:rPr>
    </w:lvl>
    <w:lvl w:ilvl="8" w:tplc="404E43F4">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hybridMultilevel"/>
    <w:tmpl w:val="00000000"/>
    <w:lvl w:ilvl="0" w:tplc="276E2932">
      <w:start w:val="3"/>
      <w:numFmt w:val="bullet"/>
      <w:suff w:val="nothing"/>
      <w:lvlText w:val="•"/>
      <w:lvlJc w:val="left"/>
      <w:pPr>
        <w:tabs>
          <w:tab w:val="left" w:pos="720"/>
        </w:tabs>
      </w:pPr>
      <w:rPr>
        <w:rFonts w:ascii="Helvetica" w:eastAsia="Arial Unicode MS" w:hAnsi="Helvetica"/>
        <w:sz w:val="22"/>
      </w:rPr>
    </w:lvl>
    <w:lvl w:ilvl="1" w:tplc="DC74E634">
      <w:start w:val="1"/>
      <w:numFmt w:val="bullet"/>
      <w:lvlText w:val="o"/>
      <w:lvlJc w:val="left"/>
      <w:pPr>
        <w:tabs>
          <w:tab w:val="num" w:pos="360"/>
        </w:tabs>
        <w:ind w:left="360" w:firstLine="1080"/>
      </w:pPr>
      <w:rPr>
        <w:rFonts w:hint="default"/>
        <w:position w:val="0"/>
      </w:rPr>
    </w:lvl>
    <w:lvl w:ilvl="2" w:tplc="001A46C4">
      <w:start w:val="1"/>
      <w:numFmt w:val="bullet"/>
      <w:lvlText w:val=""/>
      <w:lvlJc w:val="left"/>
      <w:pPr>
        <w:tabs>
          <w:tab w:val="num" w:pos="360"/>
        </w:tabs>
        <w:ind w:left="360" w:firstLine="1800"/>
      </w:pPr>
      <w:rPr>
        <w:rFonts w:hint="default"/>
        <w:position w:val="0"/>
      </w:rPr>
    </w:lvl>
    <w:lvl w:ilvl="3" w:tplc="4AB43BBA">
      <w:start w:val="1"/>
      <w:numFmt w:val="bullet"/>
      <w:lvlText w:val="•"/>
      <w:lvlJc w:val="left"/>
      <w:pPr>
        <w:tabs>
          <w:tab w:val="num" w:pos="360"/>
        </w:tabs>
        <w:ind w:left="360" w:firstLine="2520"/>
      </w:pPr>
      <w:rPr>
        <w:rFonts w:hint="default"/>
        <w:position w:val="0"/>
      </w:rPr>
    </w:lvl>
    <w:lvl w:ilvl="4" w:tplc="E23E0FCA">
      <w:start w:val="1"/>
      <w:numFmt w:val="bullet"/>
      <w:lvlText w:val="o"/>
      <w:lvlJc w:val="left"/>
      <w:pPr>
        <w:tabs>
          <w:tab w:val="num" w:pos="360"/>
        </w:tabs>
        <w:ind w:left="360" w:firstLine="3240"/>
      </w:pPr>
      <w:rPr>
        <w:rFonts w:hint="default"/>
        <w:position w:val="0"/>
      </w:rPr>
    </w:lvl>
    <w:lvl w:ilvl="5" w:tplc="F6A23554">
      <w:start w:val="1"/>
      <w:numFmt w:val="bullet"/>
      <w:lvlText w:val=""/>
      <w:lvlJc w:val="left"/>
      <w:pPr>
        <w:tabs>
          <w:tab w:val="num" w:pos="360"/>
        </w:tabs>
        <w:ind w:left="360" w:firstLine="3960"/>
      </w:pPr>
      <w:rPr>
        <w:rFonts w:hint="default"/>
        <w:position w:val="0"/>
      </w:rPr>
    </w:lvl>
    <w:lvl w:ilvl="6" w:tplc="29C0F72E">
      <w:start w:val="1"/>
      <w:numFmt w:val="bullet"/>
      <w:lvlText w:val="•"/>
      <w:lvlJc w:val="left"/>
      <w:pPr>
        <w:tabs>
          <w:tab w:val="num" w:pos="360"/>
        </w:tabs>
        <w:ind w:left="360" w:firstLine="4680"/>
      </w:pPr>
      <w:rPr>
        <w:rFonts w:hint="default"/>
        <w:position w:val="0"/>
      </w:rPr>
    </w:lvl>
    <w:lvl w:ilvl="7" w:tplc="4CD4B704">
      <w:start w:val="1"/>
      <w:numFmt w:val="bullet"/>
      <w:lvlText w:val="o"/>
      <w:lvlJc w:val="left"/>
      <w:pPr>
        <w:tabs>
          <w:tab w:val="num" w:pos="360"/>
        </w:tabs>
        <w:ind w:left="360" w:firstLine="5400"/>
      </w:pPr>
      <w:rPr>
        <w:rFonts w:hint="default"/>
        <w:position w:val="0"/>
      </w:rPr>
    </w:lvl>
    <w:lvl w:ilvl="8" w:tplc="C3FA01EC">
      <w:start w:val="1"/>
      <w:numFmt w:val="bullet"/>
      <w:lvlText w:val=""/>
      <w:lvlJc w:val="left"/>
      <w:pPr>
        <w:tabs>
          <w:tab w:val="num" w:pos="360"/>
        </w:tabs>
        <w:ind w:left="360" w:firstLine="6120"/>
      </w:pPr>
      <w:rPr>
        <w:rFonts w:hint="default"/>
        <w:position w:val="0"/>
      </w:rPr>
    </w:lvl>
  </w:abstractNum>
  <w:abstractNum w:abstractNumId="2" w15:restartNumberingAfterBreak="0">
    <w:nsid w:val="00000003"/>
    <w:multiLevelType w:val="hybridMultilevel"/>
    <w:tmpl w:val="00000000"/>
    <w:lvl w:ilvl="0" w:tplc="5F84BFBC">
      <w:start w:val="4"/>
      <w:numFmt w:val="bullet"/>
      <w:suff w:val="nothing"/>
      <w:lvlText w:val="•"/>
      <w:lvlJc w:val="left"/>
      <w:rPr>
        <w:rFonts w:ascii="Helvetica" w:eastAsia="Arial Unicode MS" w:hAnsi="Helvetica"/>
        <w:sz w:val="22"/>
      </w:rPr>
    </w:lvl>
    <w:lvl w:ilvl="1" w:tplc="37BC928C">
      <w:start w:val="1"/>
      <w:numFmt w:val="bullet"/>
      <w:lvlText w:val="o"/>
      <w:lvlJc w:val="left"/>
      <w:pPr>
        <w:tabs>
          <w:tab w:val="num" w:pos="360"/>
        </w:tabs>
        <w:ind w:left="360" w:firstLine="1080"/>
      </w:pPr>
      <w:rPr>
        <w:rFonts w:hint="default"/>
        <w:position w:val="0"/>
      </w:rPr>
    </w:lvl>
    <w:lvl w:ilvl="2" w:tplc="94364446">
      <w:start w:val="1"/>
      <w:numFmt w:val="bullet"/>
      <w:lvlText w:val=""/>
      <w:lvlJc w:val="left"/>
      <w:pPr>
        <w:tabs>
          <w:tab w:val="num" w:pos="360"/>
        </w:tabs>
        <w:ind w:left="360" w:firstLine="1800"/>
      </w:pPr>
      <w:rPr>
        <w:rFonts w:hint="default"/>
        <w:position w:val="0"/>
      </w:rPr>
    </w:lvl>
    <w:lvl w:ilvl="3" w:tplc="80DAA49C">
      <w:start w:val="1"/>
      <w:numFmt w:val="bullet"/>
      <w:lvlText w:val="•"/>
      <w:lvlJc w:val="left"/>
      <w:pPr>
        <w:tabs>
          <w:tab w:val="num" w:pos="360"/>
        </w:tabs>
        <w:ind w:left="360" w:firstLine="2520"/>
      </w:pPr>
      <w:rPr>
        <w:rFonts w:hint="default"/>
        <w:position w:val="0"/>
      </w:rPr>
    </w:lvl>
    <w:lvl w:ilvl="4" w:tplc="9F96D80A">
      <w:start w:val="1"/>
      <w:numFmt w:val="bullet"/>
      <w:lvlText w:val="o"/>
      <w:lvlJc w:val="left"/>
      <w:pPr>
        <w:tabs>
          <w:tab w:val="num" w:pos="360"/>
        </w:tabs>
        <w:ind w:left="360" w:firstLine="3240"/>
      </w:pPr>
      <w:rPr>
        <w:rFonts w:hint="default"/>
        <w:position w:val="0"/>
      </w:rPr>
    </w:lvl>
    <w:lvl w:ilvl="5" w:tplc="98D832B8">
      <w:start w:val="1"/>
      <w:numFmt w:val="bullet"/>
      <w:lvlText w:val=""/>
      <w:lvlJc w:val="left"/>
      <w:pPr>
        <w:tabs>
          <w:tab w:val="num" w:pos="360"/>
        </w:tabs>
        <w:ind w:left="360" w:firstLine="3960"/>
      </w:pPr>
      <w:rPr>
        <w:rFonts w:hint="default"/>
        <w:position w:val="0"/>
      </w:rPr>
    </w:lvl>
    <w:lvl w:ilvl="6" w:tplc="2FDECF3A">
      <w:start w:val="1"/>
      <w:numFmt w:val="bullet"/>
      <w:lvlText w:val="•"/>
      <w:lvlJc w:val="left"/>
      <w:pPr>
        <w:tabs>
          <w:tab w:val="num" w:pos="360"/>
        </w:tabs>
        <w:ind w:left="360" w:firstLine="4680"/>
      </w:pPr>
      <w:rPr>
        <w:rFonts w:hint="default"/>
        <w:position w:val="0"/>
      </w:rPr>
    </w:lvl>
    <w:lvl w:ilvl="7" w:tplc="89AAD7AA">
      <w:start w:val="1"/>
      <w:numFmt w:val="bullet"/>
      <w:lvlText w:val="o"/>
      <w:lvlJc w:val="left"/>
      <w:pPr>
        <w:tabs>
          <w:tab w:val="num" w:pos="360"/>
        </w:tabs>
        <w:ind w:left="360" w:firstLine="5400"/>
      </w:pPr>
      <w:rPr>
        <w:rFonts w:hint="default"/>
        <w:position w:val="0"/>
      </w:rPr>
    </w:lvl>
    <w:lvl w:ilvl="8" w:tplc="1E2CE042">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hybridMultilevel"/>
    <w:tmpl w:val="00000000"/>
    <w:lvl w:ilvl="0" w:tplc="1B2264E6">
      <w:start w:val="5"/>
      <w:numFmt w:val="bullet"/>
      <w:suff w:val="nothing"/>
      <w:lvlText w:val="•"/>
      <w:lvlJc w:val="left"/>
      <w:rPr>
        <w:rFonts w:ascii="Helvetica" w:eastAsia="Arial Unicode MS" w:hAnsi="Helvetica"/>
        <w:sz w:val="22"/>
      </w:rPr>
    </w:lvl>
    <w:lvl w:ilvl="1" w:tplc="48C89C9E">
      <w:start w:val="1"/>
      <w:numFmt w:val="bullet"/>
      <w:lvlText w:val="o"/>
      <w:lvlJc w:val="left"/>
      <w:pPr>
        <w:tabs>
          <w:tab w:val="num" w:pos="360"/>
        </w:tabs>
        <w:ind w:left="360" w:firstLine="1080"/>
      </w:pPr>
      <w:rPr>
        <w:rFonts w:hint="default"/>
        <w:position w:val="0"/>
      </w:rPr>
    </w:lvl>
    <w:lvl w:ilvl="2" w:tplc="CF2A10D8">
      <w:start w:val="1"/>
      <w:numFmt w:val="bullet"/>
      <w:lvlText w:val=""/>
      <w:lvlJc w:val="left"/>
      <w:pPr>
        <w:tabs>
          <w:tab w:val="num" w:pos="360"/>
        </w:tabs>
        <w:ind w:left="360" w:firstLine="1800"/>
      </w:pPr>
      <w:rPr>
        <w:rFonts w:hint="default"/>
        <w:position w:val="0"/>
      </w:rPr>
    </w:lvl>
    <w:lvl w:ilvl="3" w:tplc="82FC9152">
      <w:start w:val="1"/>
      <w:numFmt w:val="bullet"/>
      <w:lvlText w:val="•"/>
      <w:lvlJc w:val="left"/>
      <w:pPr>
        <w:tabs>
          <w:tab w:val="num" w:pos="360"/>
        </w:tabs>
        <w:ind w:left="360" w:firstLine="2520"/>
      </w:pPr>
      <w:rPr>
        <w:rFonts w:hint="default"/>
        <w:position w:val="0"/>
      </w:rPr>
    </w:lvl>
    <w:lvl w:ilvl="4" w:tplc="7638AAA6">
      <w:start w:val="1"/>
      <w:numFmt w:val="bullet"/>
      <w:lvlText w:val="o"/>
      <w:lvlJc w:val="left"/>
      <w:pPr>
        <w:tabs>
          <w:tab w:val="num" w:pos="360"/>
        </w:tabs>
        <w:ind w:left="360" w:firstLine="3240"/>
      </w:pPr>
      <w:rPr>
        <w:rFonts w:hint="default"/>
        <w:position w:val="0"/>
      </w:rPr>
    </w:lvl>
    <w:lvl w:ilvl="5" w:tplc="1520AC64">
      <w:start w:val="1"/>
      <w:numFmt w:val="bullet"/>
      <w:lvlText w:val=""/>
      <w:lvlJc w:val="left"/>
      <w:pPr>
        <w:tabs>
          <w:tab w:val="num" w:pos="360"/>
        </w:tabs>
        <w:ind w:left="360" w:firstLine="3960"/>
      </w:pPr>
      <w:rPr>
        <w:rFonts w:hint="default"/>
        <w:position w:val="0"/>
      </w:rPr>
    </w:lvl>
    <w:lvl w:ilvl="6" w:tplc="0B3E99FE">
      <w:start w:val="1"/>
      <w:numFmt w:val="bullet"/>
      <w:lvlText w:val="•"/>
      <w:lvlJc w:val="left"/>
      <w:pPr>
        <w:tabs>
          <w:tab w:val="num" w:pos="360"/>
        </w:tabs>
        <w:ind w:left="360" w:firstLine="4680"/>
      </w:pPr>
      <w:rPr>
        <w:rFonts w:hint="default"/>
        <w:position w:val="0"/>
      </w:rPr>
    </w:lvl>
    <w:lvl w:ilvl="7" w:tplc="37122BD2">
      <w:start w:val="1"/>
      <w:numFmt w:val="bullet"/>
      <w:lvlText w:val="o"/>
      <w:lvlJc w:val="left"/>
      <w:pPr>
        <w:tabs>
          <w:tab w:val="num" w:pos="360"/>
        </w:tabs>
        <w:ind w:left="360" w:firstLine="5400"/>
      </w:pPr>
      <w:rPr>
        <w:rFonts w:hint="default"/>
        <w:position w:val="0"/>
      </w:rPr>
    </w:lvl>
    <w:lvl w:ilvl="8" w:tplc="858CE224">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hybridMultilevel"/>
    <w:tmpl w:val="00000000"/>
    <w:lvl w:ilvl="0" w:tplc="4D7E7126">
      <w:start w:val="6"/>
      <w:numFmt w:val="bullet"/>
      <w:lvlText w:val="•"/>
      <w:lvlJc w:val="left"/>
      <w:pPr>
        <w:tabs>
          <w:tab w:val="num" w:pos="436"/>
          <w:tab w:val="num" w:pos="720"/>
        </w:tabs>
      </w:pPr>
      <w:rPr>
        <w:rFonts w:ascii="Helvetica" w:eastAsia="Arial Unicode MS" w:hAnsi="Helvetica"/>
        <w:sz w:val="22"/>
      </w:rPr>
    </w:lvl>
    <w:lvl w:ilvl="1" w:tplc="53F416BE">
      <w:start w:val="1"/>
      <w:numFmt w:val="bullet"/>
      <w:lvlText w:val="o"/>
      <w:lvlJc w:val="left"/>
      <w:pPr>
        <w:tabs>
          <w:tab w:val="num" w:pos="360"/>
        </w:tabs>
        <w:ind w:left="360" w:firstLine="1080"/>
      </w:pPr>
      <w:rPr>
        <w:rFonts w:hint="default"/>
        <w:position w:val="0"/>
      </w:rPr>
    </w:lvl>
    <w:lvl w:ilvl="2" w:tplc="C878379E">
      <w:start w:val="1"/>
      <w:numFmt w:val="bullet"/>
      <w:lvlText w:val=""/>
      <w:lvlJc w:val="left"/>
      <w:pPr>
        <w:tabs>
          <w:tab w:val="num" w:pos="360"/>
        </w:tabs>
        <w:ind w:left="360" w:firstLine="1800"/>
      </w:pPr>
      <w:rPr>
        <w:rFonts w:hint="default"/>
        <w:position w:val="0"/>
      </w:rPr>
    </w:lvl>
    <w:lvl w:ilvl="3" w:tplc="FC86252A">
      <w:start w:val="1"/>
      <w:numFmt w:val="bullet"/>
      <w:lvlText w:val="•"/>
      <w:lvlJc w:val="left"/>
      <w:pPr>
        <w:tabs>
          <w:tab w:val="num" w:pos="360"/>
        </w:tabs>
        <w:ind w:left="360" w:firstLine="2520"/>
      </w:pPr>
      <w:rPr>
        <w:rFonts w:hint="default"/>
        <w:position w:val="0"/>
      </w:rPr>
    </w:lvl>
    <w:lvl w:ilvl="4" w:tplc="16C4C3DE">
      <w:start w:val="1"/>
      <w:numFmt w:val="bullet"/>
      <w:lvlText w:val="o"/>
      <w:lvlJc w:val="left"/>
      <w:pPr>
        <w:tabs>
          <w:tab w:val="num" w:pos="360"/>
        </w:tabs>
        <w:ind w:left="360" w:firstLine="3240"/>
      </w:pPr>
      <w:rPr>
        <w:rFonts w:hint="default"/>
        <w:position w:val="0"/>
      </w:rPr>
    </w:lvl>
    <w:lvl w:ilvl="5" w:tplc="CEF62D4E">
      <w:start w:val="1"/>
      <w:numFmt w:val="bullet"/>
      <w:lvlText w:val=""/>
      <w:lvlJc w:val="left"/>
      <w:pPr>
        <w:tabs>
          <w:tab w:val="num" w:pos="360"/>
        </w:tabs>
        <w:ind w:left="360" w:firstLine="3960"/>
      </w:pPr>
      <w:rPr>
        <w:rFonts w:hint="default"/>
        <w:position w:val="0"/>
      </w:rPr>
    </w:lvl>
    <w:lvl w:ilvl="6" w:tplc="6A64D746">
      <w:start w:val="1"/>
      <w:numFmt w:val="bullet"/>
      <w:lvlText w:val="•"/>
      <w:lvlJc w:val="left"/>
      <w:pPr>
        <w:tabs>
          <w:tab w:val="num" w:pos="360"/>
        </w:tabs>
        <w:ind w:left="360" w:firstLine="4680"/>
      </w:pPr>
      <w:rPr>
        <w:rFonts w:hint="default"/>
        <w:position w:val="0"/>
      </w:rPr>
    </w:lvl>
    <w:lvl w:ilvl="7" w:tplc="1F9A9E4E">
      <w:start w:val="1"/>
      <w:numFmt w:val="bullet"/>
      <w:lvlText w:val="o"/>
      <w:lvlJc w:val="left"/>
      <w:pPr>
        <w:tabs>
          <w:tab w:val="num" w:pos="360"/>
        </w:tabs>
        <w:ind w:left="360" w:firstLine="5400"/>
      </w:pPr>
      <w:rPr>
        <w:rFonts w:hint="default"/>
        <w:position w:val="0"/>
      </w:rPr>
    </w:lvl>
    <w:lvl w:ilvl="8" w:tplc="9EA232C0">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hybridMultilevel"/>
    <w:tmpl w:val="00000000"/>
    <w:lvl w:ilvl="0" w:tplc="813683FC">
      <w:start w:val="1"/>
      <w:numFmt w:val="bullet"/>
      <w:lvlText w:val="•"/>
      <w:lvlJc w:val="left"/>
      <w:pPr>
        <w:tabs>
          <w:tab w:val="num" w:pos="360"/>
          <w:tab w:val="num" w:pos="795"/>
        </w:tabs>
      </w:pPr>
      <w:rPr>
        <w:rFonts w:ascii="Helvetica" w:eastAsia="Arial Unicode MS" w:hAnsi="Helvetica"/>
        <w:sz w:val="24"/>
      </w:rPr>
    </w:lvl>
    <w:lvl w:ilvl="1" w:tplc="E8106454">
      <w:start w:val="1"/>
      <w:numFmt w:val="bullet"/>
      <w:lvlText w:val="o"/>
      <w:lvlJc w:val="left"/>
      <w:pPr>
        <w:tabs>
          <w:tab w:val="num" w:pos="360"/>
        </w:tabs>
        <w:ind w:left="360" w:firstLine="1155"/>
      </w:pPr>
      <w:rPr>
        <w:rFonts w:hint="default"/>
        <w:position w:val="0"/>
      </w:rPr>
    </w:lvl>
    <w:lvl w:ilvl="2" w:tplc="422E4872">
      <w:start w:val="1"/>
      <w:numFmt w:val="bullet"/>
      <w:lvlText w:val=""/>
      <w:lvlJc w:val="left"/>
      <w:pPr>
        <w:tabs>
          <w:tab w:val="num" w:pos="360"/>
        </w:tabs>
        <w:ind w:left="360" w:firstLine="1875"/>
      </w:pPr>
      <w:rPr>
        <w:rFonts w:hint="default"/>
        <w:position w:val="0"/>
      </w:rPr>
    </w:lvl>
    <w:lvl w:ilvl="3" w:tplc="C604F94E">
      <w:start w:val="1"/>
      <w:numFmt w:val="bullet"/>
      <w:lvlText w:val="•"/>
      <w:lvlJc w:val="left"/>
      <w:pPr>
        <w:tabs>
          <w:tab w:val="num" w:pos="360"/>
        </w:tabs>
        <w:ind w:left="360" w:firstLine="2595"/>
      </w:pPr>
      <w:rPr>
        <w:rFonts w:hint="default"/>
        <w:position w:val="0"/>
      </w:rPr>
    </w:lvl>
    <w:lvl w:ilvl="4" w:tplc="A8C65084">
      <w:start w:val="1"/>
      <w:numFmt w:val="bullet"/>
      <w:lvlText w:val="o"/>
      <w:lvlJc w:val="left"/>
      <w:pPr>
        <w:tabs>
          <w:tab w:val="num" w:pos="360"/>
        </w:tabs>
        <w:ind w:left="360" w:firstLine="3315"/>
      </w:pPr>
      <w:rPr>
        <w:rFonts w:hint="default"/>
        <w:position w:val="0"/>
      </w:rPr>
    </w:lvl>
    <w:lvl w:ilvl="5" w:tplc="423AFAAE">
      <w:start w:val="1"/>
      <w:numFmt w:val="bullet"/>
      <w:lvlText w:val=""/>
      <w:lvlJc w:val="left"/>
      <w:pPr>
        <w:tabs>
          <w:tab w:val="num" w:pos="360"/>
        </w:tabs>
        <w:ind w:left="360" w:firstLine="4035"/>
      </w:pPr>
      <w:rPr>
        <w:rFonts w:hint="default"/>
        <w:position w:val="0"/>
      </w:rPr>
    </w:lvl>
    <w:lvl w:ilvl="6" w:tplc="B23AE508">
      <w:start w:val="1"/>
      <w:numFmt w:val="bullet"/>
      <w:lvlText w:val="•"/>
      <w:lvlJc w:val="left"/>
      <w:pPr>
        <w:tabs>
          <w:tab w:val="num" w:pos="360"/>
        </w:tabs>
        <w:ind w:left="360" w:firstLine="4755"/>
      </w:pPr>
      <w:rPr>
        <w:rFonts w:hint="default"/>
        <w:position w:val="0"/>
      </w:rPr>
    </w:lvl>
    <w:lvl w:ilvl="7" w:tplc="10E8D264">
      <w:start w:val="1"/>
      <w:numFmt w:val="bullet"/>
      <w:lvlText w:val="o"/>
      <w:lvlJc w:val="left"/>
      <w:pPr>
        <w:tabs>
          <w:tab w:val="num" w:pos="360"/>
        </w:tabs>
        <w:ind w:left="360" w:firstLine="5475"/>
      </w:pPr>
      <w:rPr>
        <w:rFonts w:hint="default"/>
        <w:position w:val="0"/>
      </w:rPr>
    </w:lvl>
    <w:lvl w:ilvl="8" w:tplc="D37E1F78">
      <w:start w:val="1"/>
      <w:numFmt w:val="bullet"/>
      <w:lvlText w:val=""/>
      <w:lvlJc w:val="left"/>
      <w:pPr>
        <w:tabs>
          <w:tab w:val="num" w:pos="360"/>
        </w:tabs>
        <w:ind w:left="360" w:firstLine="6195"/>
      </w:pPr>
      <w:rPr>
        <w:rFonts w:hint="default"/>
        <w:position w:val="0"/>
      </w:rPr>
    </w:lvl>
  </w:abstractNum>
  <w:abstractNum w:abstractNumId="6" w15:restartNumberingAfterBreak="0">
    <w:nsid w:val="00000007"/>
    <w:multiLevelType w:val="hybridMultilevel"/>
    <w:tmpl w:val="00000000"/>
    <w:lvl w:ilvl="0" w:tplc="F0EC1FBC">
      <w:start w:val="1"/>
      <w:numFmt w:val="bullet"/>
      <w:lvlText w:val="•"/>
      <w:lvlJc w:val="left"/>
      <w:pPr>
        <w:tabs>
          <w:tab w:val="num" w:pos="363"/>
          <w:tab w:val="num" w:pos="720"/>
        </w:tabs>
      </w:pPr>
      <w:rPr>
        <w:rFonts w:ascii="Helvetica" w:eastAsia="Arial Unicode MS" w:hAnsi="Helvetica"/>
        <w:sz w:val="24"/>
      </w:rPr>
    </w:lvl>
    <w:lvl w:ilvl="1" w:tplc="F7C62D08">
      <w:start w:val="1"/>
      <w:numFmt w:val="bullet"/>
      <w:lvlText w:val="o"/>
      <w:lvlJc w:val="left"/>
      <w:pPr>
        <w:tabs>
          <w:tab w:val="num" w:pos="360"/>
        </w:tabs>
        <w:ind w:left="360" w:firstLine="1080"/>
      </w:pPr>
      <w:rPr>
        <w:rFonts w:hint="default"/>
        <w:position w:val="0"/>
      </w:rPr>
    </w:lvl>
    <w:lvl w:ilvl="2" w:tplc="0D1AFB1E">
      <w:start w:val="1"/>
      <w:numFmt w:val="bullet"/>
      <w:lvlText w:val=""/>
      <w:lvlJc w:val="left"/>
      <w:pPr>
        <w:tabs>
          <w:tab w:val="num" w:pos="360"/>
        </w:tabs>
        <w:ind w:left="360" w:firstLine="1800"/>
      </w:pPr>
      <w:rPr>
        <w:rFonts w:hint="default"/>
        <w:position w:val="0"/>
      </w:rPr>
    </w:lvl>
    <w:lvl w:ilvl="3" w:tplc="68924050">
      <w:start w:val="1"/>
      <w:numFmt w:val="bullet"/>
      <w:lvlText w:val="•"/>
      <w:lvlJc w:val="left"/>
      <w:pPr>
        <w:tabs>
          <w:tab w:val="num" w:pos="360"/>
        </w:tabs>
        <w:ind w:left="360" w:firstLine="2520"/>
      </w:pPr>
      <w:rPr>
        <w:rFonts w:hint="default"/>
        <w:position w:val="0"/>
      </w:rPr>
    </w:lvl>
    <w:lvl w:ilvl="4" w:tplc="C0D8C2B2">
      <w:start w:val="1"/>
      <w:numFmt w:val="bullet"/>
      <w:lvlText w:val="o"/>
      <w:lvlJc w:val="left"/>
      <w:pPr>
        <w:tabs>
          <w:tab w:val="num" w:pos="360"/>
        </w:tabs>
        <w:ind w:left="360" w:firstLine="3240"/>
      </w:pPr>
      <w:rPr>
        <w:rFonts w:hint="default"/>
        <w:position w:val="0"/>
      </w:rPr>
    </w:lvl>
    <w:lvl w:ilvl="5" w:tplc="DE562476">
      <w:start w:val="1"/>
      <w:numFmt w:val="bullet"/>
      <w:lvlText w:val=""/>
      <w:lvlJc w:val="left"/>
      <w:pPr>
        <w:tabs>
          <w:tab w:val="num" w:pos="360"/>
        </w:tabs>
        <w:ind w:left="360" w:firstLine="3960"/>
      </w:pPr>
      <w:rPr>
        <w:rFonts w:hint="default"/>
        <w:position w:val="0"/>
      </w:rPr>
    </w:lvl>
    <w:lvl w:ilvl="6" w:tplc="25860C98">
      <w:start w:val="1"/>
      <w:numFmt w:val="bullet"/>
      <w:lvlText w:val="•"/>
      <w:lvlJc w:val="left"/>
      <w:pPr>
        <w:tabs>
          <w:tab w:val="num" w:pos="360"/>
        </w:tabs>
        <w:ind w:left="360" w:firstLine="4680"/>
      </w:pPr>
      <w:rPr>
        <w:rFonts w:hint="default"/>
        <w:position w:val="0"/>
      </w:rPr>
    </w:lvl>
    <w:lvl w:ilvl="7" w:tplc="A1B418F6">
      <w:start w:val="1"/>
      <w:numFmt w:val="bullet"/>
      <w:lvlText w:val="o"/>
      <w:lvlJc w:val="left"/>
      <w:pPr>
        <w:tabs>
          <w:tab w:val="num" w:pos="360"/>
        </w:tabs>
        <w:ind w:left="360" w:firstLine="5400"/>
      </w:pPr>
      <w:rPr>
        <w:rFonts w:hint="default"/>
        <w:position w:val="0"/>
      </w:rPr>
    </w:lvl>
    <w:lvl w:ilvl="8" w:tplc="1E06483A">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hybridMultilevel"/>
    <w:tmpl w:val="00000000"/>
    <w:lvl w:ilvl="0" w:tplc="3314E8A0">
      <w:start w:val="1"/>
      <w:numFmt w:val="bullet"/>
      <w:lvlText w:val="•"/>
      <w:lvlJc w:val="left"/>
      <w:pPr>
        <w:tabs>
          <w:tab w:val="num" w:pos="360"/>
          <w:tab w:val="num" w:pos="720"/>
        </w:tabs>
      </w:pPr>
      <w:rPr>
        <w:rFonts w:ascii="Helvetica" w:eastAsia="Arial Unicode MS" w:hAnsi="Helvetica"/>
        <w:sz w:val="24"/>
      </w:rPr>
    </w:lvl>
    <w:lvl w:ilvl="1" w:tplc="FD2C4F42">
      <w:start w:val="1"/>
      <w:numFmt w:val="bullet"/>
      <w:lvlText w:val="o"/>
      <w:lvlJc w:val="left"/>
      <w:pPr>
        <w:tabs>
          <w:tab w:val="num" w:pos="360"/>
        </w:tabs>
        <w:ind w:left="360" w:firstLine="1080"/>
      </w:pPr>
      <w:rPr>
        <w:rFonts w:hint="default"/>
        <w:position w:val="0"/>
      </w:rPr>
    </w:lvl>
    <w:lvl w:ilvl="2" w:tplc="276CAE90">
      <w:start w:val="1"/>
      <w:numFmt w:val="bullet"/>
      <w:lvlText w:val=""/>
      <w:lvlJc w:val="left"/>
      <w:pPr>
        <w:tabs>
          <w:tab w:val="num" w:pos="360"/>
        </w:tabs>
        <w:ind w:left="360" w:firstLine="1800"/>
      </w:pPr>
      <w:rPr>
        <w:rFonts w:hint="default"/>
        <w:position w:val="0"/>
      </w:rPr>
    </w:lvl>
    <w:lvl w:ilvl="3" w:tplc="3BB84D42">
      <w:start w:val="1"/>
      <w:numFmt w:val="bullet"/>
      <w:lvlText w:val="•"/>
      <w:lvlJc w:val="left"/>
      <w:pPr>
        <w:tabs>
          <w:tab w:val="num" w:pos="360"/>
        </w:tabs>
        <w:ind w:left="360" w:firstLine="2520"/>
      </w:pPr>
      <w:rPr>
        <w:rFonts w:hint="default"/>
        <w:position w:val="0"/>
      </w:rPr>
    </w:lvl>
    <w:lvl w:ilvl="4" w:tplc="67B03FE4">
      <w:start w:val="1"/>
      <w:numFmt w:val="bullet"/>
      <w:lvlText w:val="o"/>
      <w:lvlJc w:val="left"/>
      <w:pPr>
        <w:tabs>
          <w:tab w:val="num" w:pos="360"/>
        </w:tabs>
        <w:ind w:left="360" w:firstLine="3240"/>
      </w:pPr>
      <w:rPr>
        <w:rFonts w:hint="default"/>
        <w:position w:val="0"/>
      </w:rPr>
    </w:lvl>
    <w:lvl w:ilvl="5" w:tplc="64208626">
      <w:start w:val="1"/>
      <w:numFmt w:val="bullet"/>
      <w:lvlText w:val=""/>
      <w:lvlJc w:val="left"/>
      <w:pPr>
        <w:tabs>
          <w:tab w:val="num" w:pos="360"/>
        </w:tabs>
        <w:ind w:left="360" w:firstLine="3960"/>
      </w:pPr>
      <w:rPr>
        <w:rFonts w:hint="default"/>
        <w:position w:val="0"/>
      </w:rPr>
    </w:lvl>
    <w:lvl w:ilvl="6" w:tplc="F1B89F16">
      <w:start w:val="1"/>
      <w:numFmt w:val="bullet"/>
      <w:lvlText w:val="•"/>
      <w:lvlJc w:val="left"/>
      <w:pPr>
        <w:tabs>
          <w:tab w:val="num" w:pos="360"/>
        </w:tabs>
        <w:ind w:left="360" w:firstLine="4680"/>
      </w:pPr>
      <w:rPr>
        <w:rFonts w:hint="default"/>
        <w:position w:val="0"/>
      </w:rPr>
    </w:lvl>
    <w:lvl w:ilvl="7" w:tplc="AA6462F8">
      <w:start w:val="1"/>
      <w:numFmt w:val="bullet"/>
      <w:lvlText w:val="o"/>
      <w:lvlJc w:val="left"/>
      <w:pPr>
        <w:tabs>
          <w:tab w:val="num" w:pos="360"/>
        </w:tabs>
        <w:ind w:left="360" w:firstLine="5400"/>
      </w:pPr>
      <w:rPr>
        <w:rFonts w:hint="default"/>
        <w:position w:val="0"/>
      </w:rPr>
    </w:lvl>
    <w:lvl w:ilvl="8" w:tplc="3D02DBEE">
      <w:start w:val="1"/>
      <w:numFmt w:val="bullet"/>
      <w:lvlText w:val=""/>
      <w:lvlJc w:val="left"/>
      <w:pPr>
        <w:tabs>
          <w:tab w:val="num" w:pos="360"/>
        </w:tabs>
        <w:ind w:left="360" w:firstLine="6120"/>
      </w:pPr>
      <w:rPr>
        <w:rFonts w:hint="default"/>
        <w:position w:val="0"/>
      </w:rPr>
    </w:lvl>
  </w:abstractNum>
  <w:abstractNum w:abstractNumId="8" w15:restartNumberingAfterBreak="0">
    <w:nsid w:val="00000009"/>
    <w:multiLevelType w:val="hybridMultilevel"/>
    <w:tmpl w:val="00000000"/>
    <w:lvl w:ilvl="0" w:tplc="06BEEFEE">
      <w:start w:val="1"/>
      <w:numFmt w:val="bullet"/>
      <w:lvlText w:val="•"/>
      <w:lvlJc w:val="left"/>
      <w:pPr>
        <w:tabs>
          <w:tab w:val="num" w:pos="360"/>
          <w:tab w:val="num" w:pos="720"/>
        </w:tabs>
      </w:pPr>
      <w:rPr>
        <w:rFonts w:ascii="Helvetica" w:eastAsia="Arial Unicode MS" w:hAnsi="Helvetica"/>
        <w:sz w:val="24"/>
      </w:rPr>
    </w:lvl>
    <w:lvl w:ilvl="1" w:tplc="1C94D544">
      <w:start w:val="1"/>
      <w:numFmt w:val="bullet"/>
      <w:lvlText w:val="o"/>
      <w:lvlJc w:val="left"/>
      <w:pPr>
        <w:tabs>
          <w:tab w:val="num" w:pos="360"/>
        </w:tabs>
        <w:ind w:left="360" w:firstLine="1080"/>
      </w:pPr>
      <w:rPr>
        <w:rFonts w:hint="default"/>
        <w:position w:val="0"/>
      </w:rPr>
    </w:lvl>
    <w:lvl w:ilvl="2" w:tplc="38CC5DF0">
      <w:start w:val="1"/>
      <w:numFmt w:val="bullet"/>
      <w:lvlText w:val=""/>
      <w:lvlJc w:val="left"/>
      <w:pPr>
        <w:tabs>
          <w:tab w:val="num" w:pos="360"/>
        </w:tabs>
        <w:ind w:left="360" w:firstLine="1800"/>
      </w:pPr>
      <w:rPr>
        <w:rFonts w:hint="default"/>
        <w:position w:val="0"/>
      </w:rPr>
    </w:lvl>
    <w:lvl w:ilvl="3" w:tplc="1EDEB5FA">
      <w:start w:val="1"/>
      <w:numFmt w:val="bullet"/>
      <w:lvlText w:val="•"/>
      <w:lvlJc w:val="left"/>
      <w:pPr>
        <w:tabs>
          <w:tab w:val="num" w:pos="360"/>
        </w:tabs>
        <w:ind w:left="360" w:firstLine="2520"/>
      </w:pPr>
      <w:rPr>
        <w:rFonts w:hint="default"/>
        <w:position w:val="0"/>
      </w:rPr>
    </w:lvl>
    <w:lvl w:ilvl="4" w:tplc="BAB42198">
      <w:start w:val="1"/>
      <w:numFmt w:val="bullet"/>
      <w:lvlText w:val="o"/>
      <w:lvlJc w:val="left"/>
      <w:pPr>
        <w:tabs>
          <w:tab w:val="num" w:pos="360"/>
        </w:tabs>
        <w:ind w:left="360" w:firstLine="3240"/>
      </w:pPr>
      <w:rPr>
        <w:rFonts w:hint="default"/>
        <w:position w:val="0"/>
      </w:rPr>
    </w:lvl>
    <w:lvl w:ilvl="5" w:tplc="0D0AA638">
      <w:start w:val="1"/>
      <w:numFmt w:val="bullet"/>
      <w:lvlText w:val=""/>
      <w:lvlJc w:val="left"/>
      <w:pPr>
        <w:tabs>
          <w:tab w:val="num" w:pos="360"/>
        </w:tabs>
        <w:ind w:left="360" w:firstLine="3960"/>
      </w:pPr>
      <w:rPr>
        <w:rFonts w:hint="default"/>
        <w:position w:val="0"/>
      </w:rPr>
    </w:lvl>
    <w:lvl w:ilvl="6" w:tplc="5BE4A93E">
      <w:start w:val="1"/>
      <w:numFmt w:val="bullet"/>
      <w:lvlText w:val="•"/>
      <w:lvlJc w:val="left"/>
      <w:pPr>
        <w:tabs>
          <w:tab w:val="num" w:pos="360"/>
        </w:tabs>
        <w:ind w:left="360" w:firstLine="4680"/>
      </w:pPr>
      <w:rPr>
        <w:rFonts w:hint="default"/>
        <w:position w:val="0"/>
      </w:rPr>
    </w:lvl>
    <w:lvl w:ilvl="7" w:tplc="18B2EC42">
      <w:start w:val="1"/>
      <w:numFmt w:val="bullet"/>
      <w:lvlText w:val="o"/>
      <w:lvlJc w:val="left"/>
      <w:pPr>
        <w:tabs>
          <w:tab w:val="num" w:pos="360"/>
        </w:tabs>
        <w:ind w:left="360" w:firstLine="5400"/>
      </w:pPr>
      <w:rPr>
        <w:rFonts w:hint="default"/>
        <w:position w:val="0"/>
      </w:rPr>
    </w:lvl>
    <w:lvl w:ilvl="8" w:tplc="2868AC62">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hybridMultilevel"/>
    <w:tmpl w:val="00000000"/>
    <w:lvl w:ilvl="0" w:tplc="A3E6397C">
      <w:start w:val="1"/>
      <w:numFmt w:val="bullet"/>
      <w:lvlText w:val="•"/>
      <w:lvlJc w:val="left"/>
      <w:pPr>
        <w:tabs>
          <w:tab w:val="num" w:pos="360"/>
          <w:tab w:val="num" w:pos="720"/>
        </w:tabs>
      </w:pPr>
      <w:rPr>
        <w:rFonts w:ascii="Helvetica" w:eastAsia="Arial Unicode MS" w:hAnsi="Helvetica"/>
        <w:sz w:val="24"/>
      </w:rPr>
    </w:lvl>
    <w:lvl w:ilvl="1" w:tplc="A3E4074A">
      <w:start w:val="1"/>
      <w:numFmt w:val="bullet"/>
      <w:lvlText w:val="o"/>
      <w:lvlJc w:val="left"/>
      <w:pPr>
        <w:tabs>
          <w:tab w:val="num" w:pos="360"/>
        </w:tabs>
        <w:ind w:left="360" w:firstLine="1080"/>
      </w:pPr>
      <w:rPr>
        <w:rFonts w:hint="default"/>
        <w:position w:val="0"/>
      </w:rPr>
    </w:lvl>
    <w:lvl w:ilvl="2" w:tplc="15AEF4E0">
      <w:start w:val="1"/>
      <w:numFmt w:val="bullet"/>
      <w:lvlText w:val=""/>
      <w:lvlJc w:val="left"/>
      <w:pPr>
        <w:tabs>
          <w:tab w:val="num" w:pos="360"/>
        </w:tabs>
        <w:ind w:left="360" w:firstLine="1800"/>
      </w:pPr>
      <w:rPr>
        <w:rFonts w:hint="default"/>
        <w:position w:val="0"/>
      </w:rPr>
    </w:lvl>
    <w:lvl w:ilvl="3" w:tplc="BD306ED2">
      <w:start w:val="1"/>
      <w:numFmt w:val="bullet"/>
      <w:lvlText w:val="•"/>
      <w:lvlJc w:val="left"/>
      <w:pPr>
        <w:tabs>
          <w:tab w:val="num" w:pos="360"/>
        </w:tabs>
        <w:ind w:left="360" w:firstLine="2520"/>
      </w:pPr>
      <w:rPr>
        <w:rFonts w:hint="default"/>
        <w:position w:val="0"/>
      </w:rPr>
    </w:lvl>
    <w:lvl w:ilvl="4" w:tplc="EBE09532">
      <w:start w:val="1"/>
      <w:numFmt w:val="bullet"/>
      <w:lvlText w:val="o"/>
      <w:lvlJc w:val="left"/>
      <w:pPr>
        <w:tabs>
          <w:tab w:val="num" w:pos="360"/>
        </w:tabs>
        <w:ind w:left="360" w:firstLine="3240"/>
      </w:pPr>
      <w:rPr>
        <w:rFonts w:hint="default"/>
        <w:position w:val="0"/>
      </w:rPr>
    </w:lvl>
    <w:lvl w:ilvl="5" w:tplc="065E89D0">
      <w:start w:val="1"/>
      <w:numFmt w:val="bullet"/>
      <w:lvlText w:val=""/>
      <w:lvlJc w:val="left"/>
      <w:pPr>
        <w:tabs>
          <w:tab w:val="num" w:pos="360"/>
        </w:tabs>
        <w:ind w:left="360" w:firstLine="3960"/>
      </w:pPr>
      <w:rPr>
        <w:rFonts w:hint="default"/>
        <w:position w:val="0"/>
      </w:rPr>
    </w:lvl>
    <w:lvl w:ilvl="6" w:tplc="90B26628">
      <w:start w:val="1"/>
      <w:numFmt w:val="bullet"/>
      <w:lvlText w:val="•"/>
      <w:lvlJc w:val="left"/>
      <w:pPr>
        <w:tabs>
          <w:tab w:val="num" w:pos="360"/>
        </w:tabs>
        <w:ind w:left="360" w:firstLine="4680"/>
      </w:pPr>
      <w:rPr>
        <w:rFonts w:hint="default"/>
        <w:position w:val="0"/>
      </w:rPr>
    </w:lvl>
    <w:lvl w:ilvl="7" w:tplc="961C3D8E">
      <w:start w:val="1"/>
      <w:numFmt w:val="bullet"/>
      <w:lvlText w:val="o"/>
      <w:lvlJc w:val="left"/>
      <w:pPr>
        <w:tabs>
          <w:tab w:val="num" w:pos="360"/>
        </w:tabs>
        <w:ind w:left="360" w:firstLine="5400"/>
      </w:pPr>
      <w:rPr>
        <w:rFonts w:hint="default"/>
        <w:position w:val="0"/>
      </w:rPr>
    </w:lvl>
    <w:lvl w:ilvl="8" w:tplc="F4809220">
      <w:start w:val="1"/>
      <w:numFmt w:val="bullet"/>
      <w:lvlText w:val=""/>
      <w:lvlJc w:val="left"/>
      <w:pPr>
        <w:tabs>
          <w:tab w:val="num" w:pos="360"/>
        </w:tabs>
        <w:ind w:left="360" w:firstLine="6120"/>
      </w:pPr>
      <w:rPr>
        <w:rFonts w:hint="default"/>
        <w:position w:val="0"/>
      </w:rPr>
    </w:lvl>
  </w:abstractNum>
  <w:abstractNum w:abstractNumId="10" w15:restartNumberingAfterBreak="0">
    <w:nsid w:val="0000000B"/>
    <w:multiLevelType w:val="hybridMultilevel"/>
    <w:tmpl w:val="00000000"/>
    <w:lvl w:ilvl="0" w:tplc="D9BC9F96">
      <w:start w:val="1"/>
      <w:numFmt w:val="bullet"/>
      <w:lvlText w:val="•"/>
      <w:lvlJc w:val="left"/>
      <w:pPr>
        <w:tabs>
          <w:tab w:val="num" w:pos="360"/>
          <w:tab w:val="num" w:pos="720"/>
        </w:tabs>
      </w:pPr>
      <w:rPr>
        <w:rFonts w:ascii="Helvetica" w:eastAsia="Arial Unicode MS" w:hAnsi="Helvetica"/>
        <w:sz w:val="24"/>
      </w:rPr>
    </w:lvl>
    <w:lvl w:ilvl="1" w:tplc="CC36B620">
      <w:start w:val="1"/>
      <w:numFmt w:val="bullet"/>
      <w:lvlText w:val="o"/>
      <w:lvlJc w:val="left"/>
      <w:pPr>
        <w:tabs>
          <w:tab w:val="num" w:pos="360"/>
        </w:tabs>
        <w:ind w:left="360" w:firstLine="1080"/>
      </w:pPr>
      <w:rPr>
        <w:rFonts w:hint="default"/>
        <w:position w:val="0"/>
      </w:rPr>
    </w:lvl>
    <w:lvl w:ilvl="2" w:tplc="A08A45E6">
      <w:start w:val="1"/>
      <w:numFmt w:val="bullet"/>
      <w:lvlText w:val=""/>
      <w:lvlJc w:val="left"/>
      <w:pPr>
        <w:tabs>
          <w:tab w:val="num" w:pos="360"/>
        </w:tabs>
        <w:ind w:left="360" w:firstLine="1800"/>
      </w:pPr>
      <w:rPr>
        <w:rFonts w:hint="default"/>
        <w:position w:val="0"/>
      </w:rPr>
    </w:lvl>
    <w:lvl w:ilvl="3" w:tplc="DF401E24">
      <w:start w:val="1"/>
      <w:numFmt w:val="bullet"/>
      <w:lvlText w:val="•"/>
      <w:lvlJc w:val="left"/>
      <w:pPr>
        <w:tabs>
          <w:tab w:val="num" w:pos="360"/>
        </w:tabs>
        <w:ind w:left="360" w:firstLine="2520"/>
      </w:pPr>
      <w:rPr>
        <w:rFonts w:hint="default"/>
        <w:position w:val="0"/>
      </w:rPr>
    </w:lvl>
    <w:lvl w:ilvl="4" w:tplc="9528B998">
      <w:start w:val="1"/>
      <w:numFmt w:val="bullet"/>
      <w:lvlText w:val="o"/>
      <w:lvlJc w:val="left"/>
      <w:pPr>
        <w:tabs>
          <w:tab w:val="num" w:pos="360"/>
        </w:tabs>
        <w:ind w:left="360" w:firstLine="3240"/>
      </w:pPr>
      <w:rPr>
        <w:rFonts w:hint="default"/>
        <w:position w:val="0"/>
      </w:rPr>
    </w:lvl>
    <w:lvl w:ilvl="5" w:tplc="7E949634">
      <w:start w:val="1"/>
      <w:numFmt w:val="bullet"/>
      <w:lvlText w:val=""/>
      <w:lvlJc w:val="left"/>
      <w:pPr>
        <w:tabs>
          <w:tab w:val="num" w:pos="360"/>
        </w:tabs>
        <w:ind w:left="360" w:firstLine="3960"/>
      </w:pPr>
      <w:rPr>
        <w:rFonts w:hint="default"/>
        <w:position w:val="0"/>
      </w:rPr>
    </w:lvl>
    <w:lvl w:ilvl="6" w:tplc="F0F2FA5A">
      <w:start w:val="1"/>
      <w:numFmt w:val="bullet"/>
      <w:lvlText w:val="•"/>
      <w:lvlJc w:val="left"/>
      <w:pPr>
        <w:tabs>
          <w:tab w:val="num" w:pos="360"/>
        </w:tabs>
        <w:ind w:left="360" w:firstLine="4680"/>
      </w:pPr>
      <w:rPr>
        <w:rFonts w:hint="default"/>
        <w:position w:val="0"/>
      </w:rPr>
    </w:lvl>
    <w:lvl w:ilvl="7" w:tplc="1976456E">
      <w:start w:val="1"/>
      <w:numFmt w:val="bullet"/>
      <w:lvlText w:val="o"/>
      <w:lvlJc w:val="left"/>
      <w:pPr>
        <w:tabs>
          <w:tab w:val="num" w:pos="360"/>
        </w:tabs>
        <w:ind w:left="360" w:firstLine="5400"/>
      </w:pPr>
      <w:rPr>
        <w:rFonts w:hint="default"/>
        <w:position w:val="0"/>
      </w:rPr>
    </w:lvl>
    <w:lvl w:ilvl="8" w:tplc="1F2C5648">
      <w:start w:val="1"/>
      <w:numFmt w:val="bullet"/>
      <w:lvlText w:val=""/>
      <w:lvlJc w:val="left"/>
      <w:pPr>
        <w:tabs>
          <w:tab w:val="num" w:pos="360"/>
        </w:tabs>
        <w:ind w:left="360" w:firstLine="6120"/>
      </w:pPr>
      <w:rPr>
        <w:rFonts w:hint="default"/>
        <w:position w:val="0"/>
      </w:rPr>
    </w:lvl>
  </w:abstractNum>
  <w:abstractNum w:abstractNumId="11" w15:restartNumberingAfterBreak="0">
    <w:nsid w:val="0DC977A6"/>
    <w:multiLevelType w:val="hybridMultilevel"/>
    <w:tmpl w:val="F19C7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23D51"/>
    <w:multiLevelType w:val="hybridMultilevel"/>
    <w:tmpl w:val="28F0CE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EB"/>
    <w:rsid w:val="00040CFA"/>
    <w:rsid w:val="000C17B5"/>
    <w:rsid w:val="001A5003"/>
    <w:rsid w:val="001E0060"/>
    <w:rsid w:val="0021375C"/>
    <w:rsid w:val="002475C3"/>
    <w:rsid w:val="002D305B"/>
    <w:rsid w:val="00327B74"/>
    <w:rsid w:val="003611AD"/>
    <w:rsid w:val="003C5970"/>
    <w:rsid w:val="003C7C87"/>
    <w:rsid w:val="003D10EF"/>
    <w:rsid w:val="004402AA"/>
    <w:rsid w:val="00487DEE"/>
    <w:rsid w:val="0054294D"/>
    <w:rsid w:val="00593056"/>
    <w:rsid w:val="005E111A"/>
    <w:rsid w:val="0060475B"/>
    <w:rsid w:val="006407D5"/>
    <w:rsid w:val="00657CB8"/>
    <w:rsid w:val="0068490A"/>
    <w:rsid w:val="006B1CE0"/>
    <w:rsid w:val="006B53A7"/>
    <w:rsid w:val="00732CA5"/>
    <w:rsid w:val="00772667"/>
    <w:rsid w:val="007E0493"/>
    <w:rsid w:val="007E3EF4"/>
    <w:rsid w:val="00874F6A"/>
    <w:rsid w:val="00877FEB"/>
    <w:rsid w:val="00931F1B"/>
    <w:rsid w:val="00A001B5"/>
    <w:rsid w:val="00A56750"/>
    <w:rsid w:val="00A65184"/>
    <w:rsid w:val="00A9776E"/>
    <w:rsid w:val="00AB6405"/>
    <w:rsid w:val="00B42A15"/>
    <w:rsid w:val="00BC116F"/>
    <w:rsid w:val="00BF032F"/>
    <w:rsid w:val="00C10B20"/>
    <w:rsid w:val="00C16973"/>
    <w:rsid w:val="00C613A0"/>
    <w:rsid w:val="00CD3E1C"/>
    <w:rsid w:val="00D22E04"/>
    <w:rsid w:val="00D3390B"/>
    <w:rsid w:val="00D606F4"/>
    <w:rsid w:val="00E10CAD"/>
    <w:rsid w:val="00ED5C9F"/>
    <w:rsid w:val="00ED6DD4"/>
    <w:rsid w:val="00F60FE9"/>
    <w:rsid w:val="00FB7C60"/>
    <w:rsid w:val="00FC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4E05D1D1"/>
  <w15:docId w15:val="{4E7747E2-5820-4CDE-AE5A-DAA1560D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table" w:styleId="TableGrid">
    <w:name w:val="Table Grid"/>
    <w:basedOn w:val="TableNormal"/>
    <w:uiPriority w:val="59"/>
    <w:rsid w:val="00F60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A15"/>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E238-CB6B-40CB-B2DC-800421C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Clare Kelly</cp:lastModifiedBy>
  <cp:revision>2</cp:revision>
  <cp:lastPrinted>2016-01-18T13:17:00Z</cp:lastPrinted>
  <dcterms:created xsi:type="dcterms:W3CDTF">2019-08-12T09:36:00Z</dcterms:created>
  <dcterms:modified xsi:type="dcterms:W3CDTF">2019-08-12T09:36:00Z</dcterms:modified>
</cp:coreProperties>
</file>